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165" w:rsidRPr="00A86854" w:rsidRDefault="00B95165" w:rsidP="00B95165">
      <w:pPr>
        <w:rPr>
          <w:rFonts w:ascii="Arial" w:hAnsi="Arial" w:cs="Arial"/>
          <w:b/>
          <w:bCs/>
          <w:sz w:val="22"/>
          <w:szCs w:val="22"/>
        </w:rPr>
      </w:pPr>
      <w:r>
        <w:rPr>
          <w:rFonts w:ascii="Arial" w:hAnsi="Arial" w:cs="Arial"/>
          <w:b/>
          <w:bCs/>
          <w:sz w:val="22"/>
          <w:szCs w:val="22"/>
        </w:rPr>
        <w:t>СПЕЦИЈАЛНА БОЛНИЦА ЗА ПСИХИЈАТРИЈСКЕ БОЛЕСТИ</w:t>
      </w:r>
    </w:p>
    <w:p w:rsidR="00B95165" w:rsidRDefault="00B95165" w:rsidP="00B95165">
      <w:pPr>
        <w:rPr>
          <w:rFonts w:ascii="Arial" w:hAnsi="Arial" w:cs="Arial"/>
          <w:b/>
          <w:bCs/>
          <w:sz w:val="22"/>
          <w:szCs w:val="22"/>
        </w:rPr>
      </w:pPr>
      <w:r>
        <w:rPr>
          <w:rFonts w:ascii="Arial" w:hAnsi="Arial" w:cs="Arial"/>
          <w:b/>
          <w:bCs/>
          <w:sz w:val="22"/>
          <w:szCs w:val="22"/>
        </w:rPr>
        <w:t>„СВЕТИ ВРАЧЕВИ“</w:t>
      </w:r>
    </w:p>
    <w:p w:rsidR="00B95165" w:rsidRDefault="00B95165" w:rsidP="00B95165">
      <w:pPr>
        <w:rPr>
          <w:rFonts w:ascii="Arial" w:hAnsi="Arial" w:cs="Arial"/>
          <w:b/>
          <w:bCs/>
          <w:sz w:val="22"/>
          <w:szCs w:val="22"/>
        </w:rPr>
      </w:pPr>
      <w:r>
        <w:rPr>
          <w:rFonts w:ascii="Arial" w:hAnsi="Arial" w:cs="Arial"/>
          <w:b/>
          <w:bCs/>
          <w:sz w:val="22"/>
          <w:szCs w:val="22"/>
        </w:rPr>
        <w:t>Нови Кнежевац, Краља Петра I Карађорђевића 85.</w:t>
      </w:r>
    </w:p>
    <w:p w:rsidR="00B95165" w:rsidRPr="00600BD0" w:rsidRDefault="00B95165" w:rsidP="00B95165">
      <w:pPr>
        <w:rPr>
          <w:rFonts w:ascii="Arial" w:hAnsi="Arial" w:cs="Arial"/>
          <w:b/>
          <w:bCs/>
          <w:sz w:val="22"/>
          <w:szCs w:val="22"/>
          <w:lang w:val="sr-Cyrl-RS"/>
        </w:rPr>
      </w:pPr>
      <w:r>
        <w:rPr>
          <w:rFonts w:ascii="Arial" w:hAnsi="Arial" w:cs="Arial"/>
          <w:b/>
          <w:bCs/>
          <w:sz w:val="22"/>
          <w:szCs w:val="22"/>
        </w:rPr>
        <w:t xml:space="preserve">ЈН </w:t>
      </w:r>
      <w:r w:rsidR="00600BD0">
        <w:rPr>
          <w:rFonts w:ascii="Arial" w:hAnsi="Arial" w:cs="Arial"/>
          <w:b/>
          <w:bCs/>
          <w:sz w:val="22"/>
          <w:szCs w:val="22"/>
          <w:lang w:val="sr-Cyrl-RS"/>
        </w:rPr>
        <w:t>6</w:t>
      </w:r>
      <w:r w:rsidRPr="00600BD0">
        <w:rPr>
          <w:rFonts w:ascii="Arial" w:hAnsi="Arial" w:cs="Arial"/>
          <w:b/>
          <w:bCs/>
          <w:sz w:val="22"/>
          <w:szCs w:val="22"/>
        </w:rPr>
        <w:t>/201</w:t>
      </w:r>
      <w:r w:rsidR="00600BD0">
        <w:rPr>
          <w:rFonts w:ascii="Arial" w:hAnsi="Arial" w:cs="Arial"/>
          <w:b/>
          <w:bCs/>
          <w:sz w:val="22"/>
          <w:szCs w:val="22"/>
          <w:lang w:val="sr-Cyrl-RS"/>
        </w:rPr>
        <w:t>9</w:t>
      </w:r>
    </w:p>
    <w:p w:rsidR="00B95165" w:rsidRPr="00600BD0" w:rsidRDefault="00B95165" w:rsidP="00B95165">
      <w:pPr>
        <w:rPr>
          <w:rFonts w:ascii="Arial" w:hAnsi="Arial" w:cs="Arial"/>
          <w:b/>
          <w:bCs/>
          <w:sz w:val="22"/>
          <w:szCs w:val="22"/>
        </w:rPr>
      </w:pPr>
      <w:r w:rsidRPr="00600BD0">
        <w:rPr>
          <w:rFonts w:ascii="Arial" w:hAnsi="Arial" w:cs="Arial"/>
          <w:b/>
          <w:bCs/>
          <w:sz w:val="22"/>
          <w:szCs w:val="22"/>
        </w:rPr>
        <w:t>Број: 02-</w:t>
      </w:r>
      <w:r w:rsidR="0007008F" w:rsidRPr="00600BD0">
        <w:rPr>
          <w:rFonts w:ascii="Arial" w:hAnsi="Arial" w:cs="Arial"/>
          <w:b/>
          <w:bCs/>
          <w:sz w:val="22"/>
          <w:szCs w:val="22"/>
          <w:lang w:val="sr-Cyrl-RS"/>
        </w:rPr>
        <w:t>7</w:t>
      </w:r>
      <w:r w:rsidR="000600A1" w:rsidRPr="00600BD0">
        <w:rPr>
          <w:rFonts w:ascii="Arial" w:hAnsi="Arial" w:cs="Arial"/>
          <w:b/>
          <w:bCs/>
          <w:sz w:val="22"/>
          <w:szCs w:val="22"/>
          <w:lang w:val="sr-Cyrl-RS"/>
        </w:rPr>
        <w:t>1</w:t>
      </w:r>
      <w:r w:rsidR="00600BD0">
        <w:rPr>
          <w:rFonts w:ascii="Arial" w:hAnsi="Arial" w:cs="Arial"/>
          <w:b/>
          <w:bCs/>
          <w:sz w:val="22"/>
          <w:szCs w:val="22"/>
          <w:lang w:val="sr-Cyrl-RS"/>
        </w:rPr>
        <w:t>0</w:t>
      </w:r>
      <w:r w:rsidRPr="00600BD0">
        <w:rPr>
          <w:rFonts w:ascii="Arial" w:hAnsi="Arial" w:cs="Arial"/>
          <w:b/>
          <w:bCs/>
          <w:sz w:val="22"/>
          <w:szCs w:val="22"/>
        </w:rPr>
        <w:t>/4</w:t>
      </w:r>
    </w:p>
    <w:p w:rsidR="00B95165" w:rsidRPr="00CB2806" w:rsidRDefault="00B95165" w:rsidP="00B95165">
      <w:pPr>
        <w:rPr>
          <w:rFonts w:ascii="Arial" w:hAnsi="Arial" w:cs="Arial"/>
          <w:b/>
          <w:sz w:val="22"/>
          <w:szCs w:val="22"/>
          <w:lang w:val="ru-RU"/>
        </w:rPr>
      </w:pPr>
      <w:r w:rsidRPr="00600BD0">
        <w:rPr>
          <w:rFonts w:ascii="Arial" w:hAnsi="Arial" w:cs="Arial"/>
          <w:b/>
          <w:sz w:val="22"/>
          <w:szCs w:val="22"/>
          <w:lang w:val="ru-RU"/>
        </w:rPr>
        <w:t xml:space="preserve">Датум: </w:t>
      </w:r>
      <w:r w:rsidR="00A26883">
        <w:rPr>
          <w:rFonts w:ascii="Arial" w:hAnsi="Arial" w:cs="Arial"/>
          <w:b/>
          <w:sz w:val="22"/>
          <w:szCs w:val="22"/>
          <w:lang w:val="ru-RU"/>
        </w:rPr>
        <w:t>19</w:t>
      </w:r>
      <w:r w:rsidRPr="00600BD0">
        <w:rPr>
          <w:rFonts w:ascii="Arial" w:hAnsi="Arial" w:cs="Arial"/>
          <w:b/>
          <w:sz w:val="22"/>
          <w:szCs w:val="22"/>
          <w:lang w:val="ru-RU"/>
        </w:rPr>
        <w:t>.1</w:t>
      </w:r>
      <w:r w:rsidR="00600BD0">
        <w:rPr>
          <w:rFonts w:ascii="Arial" w:hAnsi="Arial" w:cs="Arial"/>
          <w:b/>
          <w:sz w:val="22"/>
          <w:szCs w:val="22"/>
          <w:lang w:val="ru-RU"/>
        </w:rPr>
        <w:t>1</w:t>
      </w:r>
      <w:r w:rsidRPr="00600BD0">
        <w:rPr>
          <w:rFonts w:ascii="Arial" w:hAnsi="Arial" w:cs="Arial"/>
          <w:b/>
          <w:sz w:val="22"/>
          <w:szCs w:val="22"/>
          <w:lang w:val="ru-RU"/>
        </w:rPr>
        <w:t>.201</w:t>
      </w:r>
      <w:r w:rsidR="00600BD0">
        <w:rPr>
          <w:rFonts w:ascii="Arial" w:hAnsi="Arial" w:cs="Arial"/>
          <w:b/>
          <w:sz w:val="22"/>
          <w:szCs w:val="22"/>
          <w:lang w:val="ru-RU"/>
        </w:rPr>
        <w:t>9</w:t>
      </w:r>
      <w:r w:rsidRPr="00600BD0">
        <w:rPr>
          <w:rFonts w:ascii="Arial" w:hAnsi="Arial" w:cs="Arial"/>
          <w:b/>
          <w:sz w:val="22"/>
          <w:szCs w:val="22"/>
          <w:lang w:val="ru-RU"/>
        </w:rPr>
        <w:t>.</w:t>
      </w: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lang w:val="ru-RU"/>
        </w:rPr>
      </w:pPr>
    </w:p>
    <w:p w:rsidR="00B95165" w:rsidRDefault="00B95165" w:rsidP="00B95165">
      <w:pPr>
        <w:jc w:val="center"/>
        <w:rPr>
          <w:rFonts w:ascii="Arial" w:hAnsi="Arial" w:cs="Arial"/>
          <w:sz w:val="22"/>
          <w:szCs w:val="22"/>
        </w:rPr>
      </w:pPr>
    </w:p>
    <w:p w:rsidR="00B95165" w:rsidRDefault="00B95165" w:rsidP="00B95165">
      <w:pPr>
        <w:jc w:val="center"/>
        <w:rPr>
          <w:rFonts w:ascii="Arial" w:hAnsi="Arial" w:cs="Arial"/>
          <w:b/>
          <w:bCs/>
          <w:iCs/>
          <w:sz w:val="22"/>
          <w:szCs w:val="22"/>
        </w:rPr>
      </w:pPr>
      <w:r>
        <w:rPr>
          <w:rFonts w:ascii="Arial" w:hAnsi="Arial" w:cs="Arial"/>
          <w:b/>
          <w:bCs/>
          <w:iCs/>
          <w:sz w:val="22"/>
          <w:szCs w:val="22"/>
        </w:rPr>
        <w:t>КОНКУРСНА ДОКУМЕНТАЦИЈА</w:t>
      </w:r>
    </w:p>
    <w:p w:rsidR="00B95165" w:rsidRDefault="00B95165" w:rsidP="00B95165">
      <w:pPr>
        <w:jc w:val="center"/>
        <w:rPr>
          <w:rFonts w:ascii="Arial" w:hAnsi="Arial" w:cs="Arial"/>
          <w:b/>
          <w:bCs/>
          <w:iCs/>
          <w:sz w:val="22"/>
          <w:szCs w:val="22"/>
          <w:lang w:val="ru-RU"/>
        </w:rPr>
      </w:pPr>
    </w:p>
    <w:p w:rsidR="00B95165" w:rsidRDefault="00B95165" w:rsidP="00B95165">
      <w:pPr>
        <w:jc w:val="center"/>
        <w:rPr>
          <w:rFonts w:ascii="Arial" w:hAnsi="Arial" w:cs="Arial"/>
          <w:b/>
          <w:bCs/>
          <w:sz w:val="22"/>
          <w:szCs w:val="22"/>
        </w:rPr>
      </w:pPr>
      <w:r>
        <w:rPr>
          <w:rFonts w:ascii="Arial" w:hAnsi="Arial" w:cs="Arial"/>
          <w:b/>
          <w:bCs/>
          <w:sz w:val="22"/>
          <w:szCs w:val="22"/>
        </w:rPr>
        <w:t>ЈАВНА НАБАВКА</w:t>
      </w:r>
    </w:p>
    <w:p w:rsidR="00B95165" w:rsidRPr="00A86854" w:rsidRDefault="00B95165" w:rsidP="00B95165">
      <w:pPr>
        <w:jc w:val="center"/>
        <w:rPr>
          <w:rFonts w:ascii="Arial" w:hAnsi="Arial" w:cs="Arial"/>
          <w:b/>
          <w:bCs/>
          <w:sz w:val="22"/>
          <w:szCs w:val="22"/>
        </w:rPr>
      </w:pPr>
      <w:r>
        <w:rPr>
          <w:rFonts w:ascii="Arial" w:hAnsi="Arial" w:cs="Arial"/>
          <w:b/>
          <w:bCs/>
          <w:sz w:val="22"/>
          <w:szCs w:val="22"/>
        </w:rPr>
        <w:t xml:space="preserve">- </w:t>
      </w:r>
      <w:r w:rsidR="00841A5A">
        <w:rPr>
          <w:rFonts w:ascii="Arial" w:hAnsi="Arial" w:cs="Arial"/>
          <w:b/>
          <w:bCs/>
          <w:sz w:val="22"/>
          <w:szCs w:val="22"/>
          <w:lang w:val="sr-Cyrl-RS"/>
        </w:rPr>
        <w:t>ХРАНА</w:t>
      </w:r>
      <w:r>
        <w:rPr>
          <w:rFonts w:ascii="Arial" w:hAnsi="Arial" w:cs="Arial"/>
          <w:b/>
          <w:bCs/>
          <w:sz w:val="22"/>
          <w:szCs w:val="22"/>
        </w:rPr>
        <w:t xml:space="preserve"> ЗА ИСХРАНУ БОЛЕСНИКА ЗА 20</w:t>
      </w:r>
      <w:r w:rsidR="005D51FF">
        <w:rPr>
          <w:rFonts w:ascii="Arial" w:hAnsi="Arial" w:cs="Arial"/>
          <w:b/>
          <w:bCs/>
          <w:sz w:val="22"/>
          <w:szCs w:val="22"/>
          <w:lang w:val="sr-Cyrl-RS"/>
        </w:rPr>
        <w:t>20</w:t>
      </w:r>
      <w:r>
        <w:rPr>
          <w:rFonts w:ascii="Arial" w:hAnsi="Arial" w:cs="Arial"/>
          <w:b/>
          <w:bCs/>
          <w:sz w:val="22"/>
          <w:szCs w:val="22"/>
        </w:rPr>
        <w:t>. ГОДИНУ -</w:t>
      </w:r>
    </w:p>
    <w:p w:rsidR="00B95165" w:rsidRDefault="00B95165" w:rsidP="00B95165">
      <w:pPr>
        <w:jc w:val="center"/>
        <w:rPr>
          <w:rFonts w:ascii="Arial" w:hAnsi="Arial" w:cs="Arial"/>
          <w:b/>
          <w:bCs/>
          <w:sz w:val="22"/>
          <w:szCs w:val="22"/>
        </w:rPr>
      </w:pPr>
    </w:p>
    <w:p w:rsidR="00B95165" w:rsidRDefault="00B95165" w:rsidP="00B95165">
      <w:pPr>
        <w:jc w:val="center"/>
        <w:rPr>
          <w:rFonts w:ascii="Arial" w:hAnsi="Arial" w:cs="Arial"/>
          <w:b/>
          <w:bCs/>
          <w:iCs/>
          <w:sz w:val="22"/>
          <w:szCs w:val="22"/>
        </w:rPr>
      </w:pPr>
    </w:p>
    <w:p w:rsidR="00B95165" w:rsidRDefault="00B95165" w:rsidP="00B95165">
      <w:pPr>
        <w:jc w:val="center"/>
        <w:rPr>
          <w:rFonts w:ascii="Arial" w:hAnsi="Arial" w:cs="Arial"/>
          <w:b/>
          <w:bCs/>
          <w:sz w:val="22"/>
          <w:szCs w:val="22"/>
        </w:rPr>
      </w:pPr>
      <w:r>
        <w:rPr>
          <w:rFonts w:ascii="Arial" w:hAnsi="Arial" w:cs="Arial"/>
          <w:b/>
          <w:bCs/>
          <w:sz w:val="22"/>
          <w:szCs w:val="22"/>
        </w:rPr>
        <w:t>ОТВОРЕНИ ПОСТУПАК</w:t>
      </w:r>
    </w:p>
    <w:p w:rsidR="00B95165" w:rsidRDefault="00B95165" w:rsidP="00B95165">
      <w:pPr>
        <w:jc w:val="center"/>
        <w:rPr>
          <w:rFonts w:ascii="Arial" w:hAnsi="Arial" w:cs="Arial"/>
          <w:b/>
          <w:bCs/>
          <w:sz w:val="22"/>
          <w:szCs w:val="22"/>
        </w:rPr>
      </w:pPr>
    </w:p>
    <w:p w:rsidR="00B95165" w:rsidRPr="00600BD0" w:rsidRDefault="00B95165" w:rsidP="00B95165">
      <w:pPr>
        <w:jc w:val="center"/>
        <w:rPr>
          <w:rFonts w:ascii="Arial" w:hAnsi="Arial" w:cs="Arial"/>
          <w:b/>
          <w:bCs/>
          <w:sz w:val="22"/>
          <w:szCs w:val="22"/>
          <w:lang w:val="sr-Cyrl-RS"/>
        </w:rPr>
      </w:pPr>
      <w:r>
        <w:rPr>
          <w:rFonts w:ascii="Arial" w:hAnsi="Arial" w:cs="Arial"/>
          <w:b/>
          <w:bCs/>
          <w:sz w:val="22"/>
          <w:szCs w:val="22"/>
        </w:rPr>
        <w:t xml:space="preserve">ЈАВНА НАБАВКА  бр. </w:t>
      </w:r>
      <w:r w:rsidR="00600BD0">
        <w:rPr>
          <w:rFonts w:ascii="Arial" w:hAnsi="Arial" w:cs="Arial"/>
          <w:b/>
          <w:bCs/>
          <w:sz w:val="22"/>
          <w:szCs w:val="22"/>
          <w:lang w:val="sr-Cyrl-RS"/>
        </w:rPr>
        <w:t>6</w:t>
      </w:r>
      <w:r w:rsidRPr="00600BD0">
        <w:rPr>
          <w:rFonts w:ascii="Arial" w:hAnsi="Arial" w:cs="Arial"/>
          <w:b/>
          <w:bCs/>
          <w:sz w:val="22"/>
          <w:szCs w:val="22"/>
        </w:rPr>
        <w:t>/201</w:t>
      </w:r>
      <w:r w:rsidR="00600BD0">
        <w:rPr>
          <w:rFonts w:ascii="Arial" w:hAnsi="Arial" w:cs="Arial"/>
          <w:b/>
          <w:bCs/>
          <w:sz w:val="22"/>
          <w:szCs w:val="22"/>
          <w:lang w:val="sr-Cyrl-RS"/>
        </w:rPr>
        <w:t>9</w:t>
      </w: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both"/>
        <w:rPr>
          <w:rFonts w:ascii="Arial" w:hAnsi="Arial" w:cs="Arial"/>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B95165" w:rsidP="00B95165">
      <w:pPr>
        <w:rPr>
          <w:rFonts w:ascii="Arial" w:hAnsi="Arial" w:cs="Arial"/>
          <w:iCs/>
          <w:sz w:val="22"/>
          <w:szCs w:val="22"/>
        </w:rPr>
      </w:pPr>
    </w:p>
    <w:p w:rsidR="00B95165" w:rsidRDefault="00B95165" w:rsidP="00B95165">
      <w:pPr>
        <w:jc w:val="center"/>
        <w:rPr>
          <w:rFonts w:ascii="Arial" w:hAnsi="Arial" w:cs="Arial"/>
          <w:iCs/>
          <w:sz w:val="22"/>
          <w:szCs w:val="22"/>
        </w:rPr>
      </w:pPr>
    </w:p>
    <w:p w:rsidR="00B95165" w:rsidRDefault="005D51FF" w:rsidP="00B95165">
      <w:pPr>
        <w:jc w:val="center"/>
        <w:rPr>
          <w:rFonts w:ascii="Arial" w:hAnsi="Arial" w:cs="Arial"/>
          <w:b/>
          <w:bCs/>
          <w:sz w:val="22"/>
          <w:szCs w:val="22"/>
        </w:rPr>
      </w:pPr>
      <w:r>
        <w:rPr>
          <w:rFonts w:ascii="Arial" w:hAnsi="Arial" w:cs="Arial"/>
          <w:b/>
          <w:bCs/>
          <w:sz w:val="22"/>
          <w:szCs w:val="22"/>
          <w:lang w:val="sr-Cyrl-RS"/>
        </w:rPr>
        <w:t>Новембар</w:t>
      </w:r>
      <w:r w:rsidR="00B95165">
        <w:rPr>
          <w:rFonts w:ascii="Arial" w:hAnsi="Arial" w:cs="Arial"/>
          <w:b/>
          <w:bCs/>
          <w:sz w:val="22"/>
          <w:szCs w:val="22"/>
        </w:rPr>
        <w:t xml:space="preserve"> 20</w:t>
      </w:r>
      <w:r>
        <w:rPr>
          <w:rFonts w:ascii="Arial" w:hAnsi="Arial" w:cs="Arial"/>
          <w:b/>
          <w:bCs/>
          <w:sz w:val="22"/>
          <w:szCs w:val="22"/>
          <w:lang w:val="sr-Cyrl-RS"/>
        </w:rPr>
        <w:t>20</w:t>
      </w:r>
      <w:r w:rsidR="00B95165">
        <w:rPr>
          <w:rFonts w:ascii="Arial" w:hAnsi="Arial" w:cs="Arial"/>
          <w:b/>
          <w:bCs/>
          <w:sz w:val="22"/>
          <w:szCs w:val="22"/>
        </w:rPr>
        <w:t>. године</w:t>
      </w:r>
    </w:p>
    <w:p w:rsidR="00B95165" w:rsidRDefault="00B95165" w:rsidP="00B95165">
      <w:pPr>
        <w:jc w:val="both"/>
        <w:rPr>
          <w:rFonts w:ascii="Arial" w:hAnsi="Arial" w:cs="Arial"/>
          <w:sz w:val="22"/>
          <w:szCs w:val="22"/>
        </w:rPr>
      </w:pPr>
    </w:p>
    <w:p w:rsidR="00B95165" w:rsidRDefault="00B95165" w:rsidP="00B95165">
      <w:pPr>
        <w:jc w:val="both"/>
        <w:rPr>
          <w:rFonts w:ascii="Arial" w:hAnsi="Arial" w:cs="Arial"/>
          <w:sz w:val="22"/>
          <w:szCs w:val="22"/>
        </w:rPr>
      </w:pPr>
    </w:p>
    <w:p w:rsidR="00B95165" w:rsidRDefault="00B95165" w:rsidP="00B95165">
      <w:pPr>
        <w:jc w:val="both"/>
        <w:rPr>
          <w:rFonts w:ascii="Arial" w:hAnsi="Arial" w:cs="Arial"/>
          <w:sz w:val="22"/>
          <w:szCs w:val="22"/>
        </w:rPr>
      </w:pPr>
    </w:p>
    <w:p w:rsidR="00B95165" w:rsidRPr="000600A1" w:rsidRDefault="00B95165" w:rsidP="00B95165">
      <w:pPr>
        <w:jc w:val="both"/>
        <w:rPr>
          <w:rFonts w:ascii="Arial" w:hAnsi="Arial" w:cs="Arial"/>
          <w:sz w:val="22"/>
          <w:szCs w:val="22"/>
          <w:lang w:val="sr-Latn-RS"/>
        </w:rPr>
      </w:pPr>
    </w:p>
    <w:p w:rsidR="00B95165" w:rsidRPr="005C4C97" w:rsidRDefault="00B95165" w:rsidP="00B95165">
      <w:pPr>
        <w:shd w:val="clear" w:color="auto" w:fill="FFFFFF"/>
        <w:jc w:val="both"/>
        <w:rPr>
          <w:rFonts w:ascii="Arial" w:hAnsi="Arial" w:cs="Arial"/>
          <w:sz w:val="22"/>
          <w:szCs w:val="22"/>
          <w:lang w:val="sr-Cyrl-RS"/>
        </w:rPr>
      </w:pPr>
      <w:r w:rsidRPr="005D7EF4">
        <w:rPr>
          <w:rFonts w:ascii="Arial" w:hAnsi="Arial" w:cs="Arial"/>
          <w:sz w:val="22"/>
          <w:szCs w:val="22"/>
        </w:rPr>
        <w:t xml:space="preserve">Укупан број страна: </w:t>
      </w:r>
      <w:r>
        <w:rPr>
          <w:rFonts w:ascii="Arial" w:hAnsi="Arial" w:cs="Arial"/>
          <w:sz w:val="22"/>
          <w:szCs w:val="22"/>
        </w:rPr>
        <w:t xml:space="preserve"> </w:t>
      </w:r>
      <w:r w:rsidR="005C4C97" w:rsidRPr="00A306C6">
        <w:rPr>
          <w:rFonts w:ascii="Arial" w:hAnsi="Arial" w:cs="Arial"/>
          <w:sz w:val="22"/>
          <w:szCs w:val="22"/>
          <w:lang w:val="sr-Cyrl-RS"/>
        </w:rPr>
        <w:t>4</w:t>
      </w:r>
      <w:r w:rsidR="00A306C6">
        <w:rPr>
          <w:rFonts w:ascii="Arial" w:hAnsi="Arial" w:cs="Arial"/>
          <w:sz w:val="22"/>
          <w:szCs w:val="22"/>
          <w:lang w:val="sr-Cyrl-RS"/>
        </w:rPr>
        <w:t>6</w:t>
      </w:r>
    </w:p>
    <w:p w:rsidR="00B95165" w:rsidRDefault="00B95165" w:rsidP="00B95165">
      <w:pPr>
        <w:shd w:val="clear" w:color="auto" w:fill="FFFFFF"/>
        <w:jc w:val="both"/>
        <w:rPr>
          <w:rFonts w:ascii="Arial" w:hAnsi="Arial" w:cs="Arial"/>
          <w:sz w:val="22"/>
          <w:szCs w:val="22"/>
        </w:rPr>
      </w:pPr>
    </w:p>
    <w:p w:rsidR="00B95165" w:rsidRPr="00200556" w:rsidRDefault="00B95165" w:rsidP="00B95165">
      <w:pPr>
        <w:shd w:val="clear" w:color="auto" w:fill="FFFFFF"/>
        <w:jc w:val="both"/>
        <w:rPr>
          <w:rFonts w:ascii="Arial" w:hAnsi="Arial" w:cs="Arial"/>
          <w:sz w:val="22"/>
          <w:szCs w:val="22"/>
        </w:rPr>
      </w:pPr>
    </w:p>
    <w:p w:rsidR="00841A5A" w:rsidRPr="0007008F" w:rsidRDefault="00841A5A" w:rsidP="00B95165">
      <w:pPr>
        <w:jc w:val="both"/>
        <w:rPr>
          <w:rFonts w:ascii="Arial" w:eastAsia="TimesNewRomanPSMT" w:hAnsi="Arial" w:cs="Arial"/>
          <w:sz w:val="22"/>
          <w:szCs w:val="22"/>
          <w:lang w:val="sr-Latn-RS"/>
        </w:rPr>
      </w:pPr>
    </w:p>
    <w:p w:rsidR="00B95165" w:rsidRDefault="00B95165" w:rsidP="00B95165">
      <w:pPr>
        <w:jc w:val="both"/>
        <w:rPr>
          <w:rFonts w:ascii="Arial" w:hAnsi="Arial" w:cs="Arial"/>
          <w:sz w:val="22"/>
          <w:szCs w:val="22"/>
        </w:rPr>
      </w:pPr>
      <w:r>
        <w:rPr>
          <w:rFonts w:ascii="Arial" w:eastAsia="TimesNewRomanPSMT" w:hAnsi="Arial" w:cs="Arial"/>
          <w:sz w:val="22"/>
          <w:szCs w:val="22"/>
        </w:rPr>
        <w:lastRenderedPageBreak/>
        <w:t xml:space="preserve">На основу Члана 32. и 61. Закона о јавним набавкама („Сл. гласник РС” бр. 124/2012, 14/2015 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41A5A">
        <w:rPr>
          <w:rFonts w:ascii="Arial" w:eastAsia="TimesNewRomanPSMT" w:hAnsi="Arial" w:cs="Arial"/>
          <w:sz w:val="22"/>
          <w:szCs w:val="22"/>
          <w:lang w:val="sr-Cyrl-RS"/>
        </w:rPr>
        <w:t>86/2015</w:t>
      </w:r>
      <w:r>
        <w:rPr>
          <w:rFonts w:ascii="Arial" w:eastAsia="TimesNewRomanPSMT" w:hAnsi="Arial" w:cs="Arial"/>
          <w:sz w:val="22"/>
          <w:szCs w:val="22"/>
        </w:rPr>
        <w:t xml:space="preserve">), </w:t>
      </w:r>
      <w:r>
        <w:rPr>
          <w:rFonts w:ascii="Arial" w:hAnsi="Arial" w:cs="Arial"/>
          <w:sz w:val="22"/>
          <w:szCs w:val="22"/>
        </w:rPr>
        <w:t xml:space="preserve">Одлуке о покретању поступка јавне набавке број </w:t>
      </w:r>
      <w:r w:rsidRPr="00600BD0">
        <w:rPr>
          <w:rFonts w:ascii="Arial" w:hAnsi="Arial" w:cs="Arial"/>
          <w:sz w:val="22"/>
          <w:szCs w:val="22"/>
        </w:rPr>
        <w:t>02-</w:t>
      </w:r>
      <w:r w:rsidR="0007008F" w:rsidRPr="00600BD0">
        <w:rPr>
          <w:rFonts w:ascii="Arial" w:hAnsi="Arial" w:cs="Arial"/>
          <w:sz w:val="22"/>
          <w:szCs w:val="22"/>
          <w:lang w:val="sr-Latn-RS"/>
        </w:rPr>
        <w:t>7</w:t>
      </w:r>
      <w:r w:rsidR="000600A1" w:rsidRPr="00600BD0">
        <w:rPr>
          <w:rFonts w:ascii="Arial" w:hAnsi="Arial" w:cs="Arial"/>
          <w:sz w:val="22"/>
          <w:szCs w:val="22"/>
          <w:lang w:val="sr-Latn-RS"/>
        </w:rPr>
        <w:t>1</w:t>
      </w:r>
      <w:r w:rsidR="00600BD0">
        <w:rPr>
          <w:rFonts w:ascii="Arial" w:hAnsi="Arial" w:cs="Arial"/>
          <w:sz w:val="22"/>
          <w:szCs w:val="22"/>
          <w:lang w:val="sr-Cyrl-RS"/>
        </w:rPr>
        <w:t>0</w:t>
      </w:r>
      <w:r w:rsidRPr="00600BD0">
        <w:rPr>
          <w:rFonts w:ascii="Arial" w:hAnsi="Arial" w:cs="Arial"/>
          <w:sz w:val="22"/>
          <w:szCs w:val="22"/>
        </w:rPr>
        <w:t>/1</w:t>
      </w:r>
      <w:r>
        <w:rPr>
          <w:rFonts w:ascii="Arial" w:hAnsi="Arial" w:cs="Arial"/>
          <w:sz w:val="22"/>
          <w:szCs w:val="22"/>
        </w:rPr>
        <w:t xml:space="preserve"> и Решења о образовању Комисије за јавну набавку број </w:t>
      </w:r>
      <w:r w:rsidRPr="00600BD0">
        <w:rPr>
          <w:rFonts w:ascii="Arial" w:hAnsi="Arial" w:cs="Arial"/>
          <w:sz w:val="22"/>
          <w:szCs w:val="22"/>
        </w:rPr>
        <w:t>02-</w:t>
      </w:r>
      <w:r w:rsidR="0007008F" w:rsidRPr="00600BD0">
        <w:rPr>
          <w:rFonts w:ascii="Arial" w:hAnsi="Arial" w:cs="Arial"/>
          <w:sz w:val="22"/>
          <w:szCs w:val="22"/>
          <w:lang w:val="sr-Latn-RS"/>
        </w:rPr>
        <w:t>7</w:t>
      </w:r>
      <w:r w:rsidR="000600A1" w:rsidRPr="00600BD0">
        <w:rPr>
          <w:rFonts w:ascii="Arial" w:hAnsi="Arial" w:cs="Arial"/>
          <w:sz w:val="22"/>
          <w:szCs w:val="22"/>
          <w:lang w:val="sr-Latn-RS"/>
        </w:rPr>
        <w:t>1</w:t>
      </w:r>
      <w:r w:rsidR="00600BD0">
        <w:rPr>
          <w:rFonts w:ascii="Arial" w:hAnsi="Arial" w:cs="Arial"/>
          <w:sz w:val="22"/>
          <w:szCs w:val="22"/>
          <w:lang w:val="sr-Cyrl-RS"/>
        </w:rPr>
        <w:t>0</w:t>
      </w:r>
      <w:r w:rsidRPr="00600BD0">
        <w:rPr>
          <w:rFonts w:ascii="Arial" w:hAnsi="Arial" w:cs="Arial"/>
          <w:sz w:val="22"/>
          <w:szCs w:val="22"/>
        </w:rPr>
        <w:t>/2</w:t>
      </w:r>
      <w:r>
        <w:rPr>
          <w:rFonts w:ascii="Arial" w:hAnsi="Arial" w:cs="Arial"/>
          <w:sz w:val="22"/>
          <w:szCs w:val="22"/>
        </w:rPr>
        <w:t>, припремљена је:</w:t>
      </w:r>
    </w:p>
    <w:p w:rsidR="00B95165" w:rsidRPr="00A86854" w:rsidRDefault="00B95165" w:rsidP="00B95165">
      <w:pPr>
        <w:jc w:val="both"/>
        <w:rPr>
          <w:rFonts w:ascii="Arial" w:eastAsia="TimesNewRomanPSMT" w:hAnsi="Arial" w:cs="Arial"/>
          <w:sz w:val="22"/>
          <w:szCs w:val="22"/>
        </w:rPr>
      </w:pPr>
    </w:p>
    <w:p w:rsidR="00B95165" w:rsidRPr="00A86854" w:rsidRDefault="00B95165" w:rsidP="00B95165">
      <w:pPr>
        <w:shd w:val="clear" w:color="auto" w:fill="B8CCE4"/>
        <w:rPr>
          <w:rFonts w:ascii="Arial" w:eastAsia="TimesNewRomanPS-BoldMT" w:hAnsi="Arial" w:cs="Arial"/>
          <w:b/>
          <w:bCs/>
          <w:sz w:val="22"/>
          <w:szCs w:val="22"/>
        </w:rPr>
      </w:pPr>
    </w:p>
    <w:p w:rsidR="00A2189E" w:rsidRDefault="00B95165" w:rsidP="00B95165">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КОНКУРСНА ДОКУМЕНТАЦИЈА</w:t>
      </w:r>
    </w:p>
    <w:p w:rsidR="00B95165" w:rsidRDefault="00B95165" w:rsidP="00B95165">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 xml:space="preserve"> У ОТВОРЕНОМ ПОСТУПКУ ЗА ЈАВНУ НАБАВКУ </w:t>
      </w:r>
    </w:p>
    <w:p w:rsidR="00B95165" w:rsidRDefault="00B95165" w:rsidP="00B95165">
      <w:pPr>
        <w:shd w:val="clear" w:color="auto" w:fill="B8CCE4"/>
        <w:jc w:val="center"/>
        <w:rPr>
          <w:rFonts w:ascii="Arial" w:hAnsi="Arial" w:cs="Arial"/>
          <w:b/>
          <w:bCs/>
          <w:sz w:val="22"/>
          <w:szCs w:val="22"/>
        </w:rPr>
      </w:pPr>
      <w:r>
        <w:rPr>
          <w:rFonts w:ascii="Arial" w:eastAsia="TimesNewRomanPS-BoldMT" w:hAnsi="Arial" w:cs="Arial"/>
          <w:b/>
          <w:bCs/>
          <w:sz w:val="22"/>
          <w:szCs w:val="22"/>
        </w:rPr>
        <w:t xml:space="preserve"> </w:t>
      </w:r>
      <w:r w:rsidR="00841A5A">
        <w:rPr>
          <w:rFonts w:ascii="Arial" w:eastAsia="TimesNewRomanPS-BoldMT" w:hAnsi="Arial" w:cs="Arial"/>
          <w:b/>
          <w:bCs/>
          <w:sz w:val="22"/>
          <w:szCs w:val="22"/>
          <w:lang w:val="sr-Cyrl-RS"/>
        </w:rPr>
        <w:t>ХРАН</w:t>
      </w:r>
      <w:r w:rsidR="00A2189E">
        <w:rPr>
          <w:rFonts w:ascii="Arial" w:eastAsia="TimesNewRomanPS-BoldMT" w:hAnsi="Arial" w:cs="Arial"/>
          <w:b/>
          <w:bCs/>
          <w:sz w:val="22"/>
          <w:szCs w:val="22"/>
          <w:lang w:val="sr-Cyrl-RS"/>
        </w:rPr>
        <w:t>Е</w:t>
      </w:r>
      <w:r>
        <w:rPr>
          <w:rFonts w:ascii="Arial" w:eastAsia="TimesNewRomanPS-BoldMT" w:hAnsi="Arial" w:cs="Arial"/>
          <w:b/>
          <w:bCs/>
          <w:sz w:val="22"/>
          <w:szCs w:val="22"/>
        </w:rPr>
        <w:t xml:space="preserve"> ЗА ИСХРАНУ БОЛЕСНИКА ЗА 20</w:t>
      </w:r>
      <w:r w:rsidR="005D51FF">
        <w:rPr>
          <w:rFonts w:ascii="Arial" w:eastAsia="TimesNewRomanPS-BoldMT" w:hAnsi="Arial" w:cs="Arial"/>
          <w:b/>
          <w:bCs/>
          <w:sz w:val="22"/>
          <w:szCs w:val="22"/>
          <w:lang w:val="sr-Cyrl-RS"/>
        </w:rPr>
        <w:t>20</w:t>
      </w:r>
      <w:r>
        <w:rPr>
          <w:rFonts w:ascii="Arial" w:eastAsia="TimesNewRomanPS-BoldMT" w:hAnsi="Arial" w:cs="Arial"/>
          <w:b/>
          <w:bCs/>
          <w:sz w:val="22"/>
          <w:szCs w:val="22"/>
        </w:rPr>
        <w:t xml:space="preserve">. ГОДИНУ </w:t>
      </w:r>
    </w:p>
    <w:p w:rsidR="00B95165" w:rsidRDefault="00B95165" w:rsidP="00B95165">
      <w:pPr>
        <w:shd w:val="clear" w:color="auto" w:fill="B8CCE4"/>
        <w:jc w:val="center"/>
        <w:rPr>
          <w:rFonts w:ascii="Arial" w:eastAsia="TimesNewRomanPS-BoldMT" w:hAnsi="Arial" w:cs="Arial"/>
          <w:b/>
          <w:bCs/>
          <w:sz w:val="22"/>
          <w:szCs w:val="22"/>
        </w:rPr>
      </w:pPr>
    </w:p>
    <w:p w:rsidR="00B95165" w:rsidRPr="00600BD0" w:rsidRDefault="00B95165" w:rsidP="00B95165">
      <w:pPr>
        <w:shd w:val="clear" w:color="auto" w:fill="B8CCE4"/>
        <w:jc w:val="center"/>
        <w:rPr>
          <w:rFonts w:ascii="Arial" w:eastAsia="TimesNewRomanPS-BoldMT" w:hAnsi="Arial" w:cs="Arial"/>
          <w:b/>
          <w:bCs/>
          <w:sz w:val="22"/>
          <w:szCs w:val="22"/>
          <w:lang w:val="sr-Cyrl-RS"/>
        </w:rPr>
      </w:pPr>
      <w:r>
        <w:rPr>
          <w:rFonts w:ascii="Arial" w:eastAsia="TimesNewRomanPS-BoldMT" w:hAnsi="Arial" w:cs="Arial"/>
          <w:b/>
          <w:bCs/>
          <w:sz w:val="22"/>
          <w:szCs w:val="22"/>
        </w:rPr>
        <w:t xml:space="preserve">ЈН </w:t>
      </w:r>
      <w:r w:rsidR="00600BD0">
        <w:rPr>
          <w:rFonts w:ascii="Arial" w:eastAsia="TimesNewRomanPS-BoldMT" w:hAnsi="Arial" w:cs="Arial"/>
          <w:b/>
          <w:bCs/>
          <w:sz w:val="22"/>
          <w:szCs w:val="22"/>
          <w:lang w:val="sr-Cyrl-RS"/>
        </w:rPr>
        <w:t>6</w:t>
      </w:r>
      <w:r w:rsidRPr="00600BD0">
        <w:rPr>
          <w:rFonts w:ascii="Arial" w:eastAsia="TimesNewRomanPS-BoldMT" w:hAnsi="Arial" w:cs="Arial"/>
          <w:b/>
          <w:bCs/>
          <w:sz w:val="22"/>
          <w:szCs w:val="22"/>
        </w:rPr>
        <w:t>/201</w:t>
      </w:r>
      <w:r w:rsidR="00600BD0">
        <w:rPr>
          <w:rFonts w:ascii="Arial" w:eastAsia="TimesNewRomanPS-BoldMT" w:hAnsi="Arial" w:cs="Arial"/>
          <w:b/>
          <w:bCs/>
          <w:sz w:val="22"/>
          <w:szCs w:val="22"/>
          <w:lang w:val="sr-Cyrl-RS"/>
        </w:rPr>
        <w:t>9</w:t>
      </w:r>
    </w:p>
    <w:p w:rsidR="00B95165" w:rsidRPr="00CB2806" w:rsidRDefault="00B95165" w:rsidP="00B95165">
      <w:pPr>
        <w:rPr>
          <w:sz w:val="22"/>
          <w:szCs w:val="22"/>
        </w:rPr>
      </w:pPr>
    </w:p>
    <w:p w:rsidR="00B95165" w:rsidRPr="00600BD0" w:rsidRDefault="00B95165" w:rsidP="00B95165">
      <w:pPr>
        <w:rPr>
          <w:sz w:val="22"/>
          <w:szCs w:val="22"/>
          <w:lang w:val="sr-Cyrl-RS"/>
        </w:rPr>
      </w:pPr>
      <w:r w:rsidRPr="00CB2806">
        <w:rPr>
          <w:sz w:val="22"/>
          <w:szCs w:val="22"/>
        </w:rPr>
        <w:t>-</w:t>
      </w:r>
      <w:r w:rsidRPr="00CB2806">
        <w:rPr>
          <w:sz w:val="22"/>
          <w:szCs w:val="22"/>
        </w:rPr>
        <w:tab/>
        <w:t xml:space="preserve">Јавна набавка број </w:t>
      </w:r>
      <w:r w:rsidR="00600BD0">
        <w:rPr>
          <w:sz w:val="22"/>
          <w:szCs w:val="22"/>
          <w:lang w:val="sr-Cyrl-RS"/>
        </w:rPr>
        <w:t>6</w:t>
      </w:r>
      <w:r w:rsidRPr="00600BD0">
        <w:rPr>
          <w:sz w:val="22"/>
          <w:szCs w:val="22"/>
        </w:rPr>
        <w:t>/201</w:t>
      </w:r>
      <w:r w:rsidR="00600BD0">
        <w:rPr>
          <w:sz w:val="22"/>
          <w:szCs w:val="22"/>
          <w:lang w:val="sr-Cyrl-RS"/>
        </w:rPr>
        <w:t>9</w:t>
      </w:r>
    </w:p>
    <w:p w:rsidR="00B95165" w:rsidRPr="00251097" w:rsidRDefault="00B95165" w:rsidP="00B95165">
      <w:pPr>
        <w:rPr>
          <w:sz w:val="22"/>
          <w:szCs w:val="22"/>
          <w:lang w:val="sr-Cyrl-RS"/>
        </w:rPr>
      </w:pPr>
      <w:r w:rsidRPr="00CB2806">
        <w:rPr>
          <w:sz w:val="22"/>
          <w:szCs w:val="22"/>
        </w:rPr>
        <w:t>-</w:t>
      </w:r>
      <w:r w:rsidRPr="00CB2806">
        <w:rPr>
          <w:sz w:val="22"/>
          <w:szCs w:val="22"/>
        </w:rPr>
        <w:tab/>
        <w:t>Отворен</w:t>
      </w:r>
      <w:r w:rsidR="00841A5A">
        <w:rPr>
          <w:sz w:val="22"/>
          <w:szCs w:val="22"/>
          <w:lang w:val="sr-Cyrl-RS"/>
        </w:rPr>
        <w:t>и</w:t>
      </w:r>
      <w:r w:rsidRPr="00CB2806">
        <w:rPr>
          <w:sz w:val="22"/>
          <w:szCs w:val="22"/>
        </w:rPr>
        <w:t xml:space="preserve"> поступак</w:t>
      </w:r>
    </w:p>
    <w:p w:rsidR="00B95165" w:rsidRPr="00CB2806" w:rsidRDefault="00B95165" w:rsidP="00B95165">
      <w:pPr>
        <w:rPr>
          <w:sz w:val="22"/>
          <w:szCs w:val="22"/>
        </w:rPr>
      </w:pPr>
      <w:r w:rsidRPr="00CB2806">
        <w:rPr>
          <w:sz w:val="22"/>
          <w:szCs w:val="22"/>
        </w:rPr>
        <w:t>-</w:t>
      </w:r>
      <w:r w:rsidRPr="00CB2806">
        <w:rPr>
          <w:sz w:val="22"/>
          <w:szCs w:val="22"/>
        </w:rPr>
        <w:tab/>
        <w:t>Предмет набавке: добра</w:t>
      </w:r>
    </w:p>
    <w:p w:rsidR="00B95165" w:rsidRPr="00CB2806" w:rsidRDefault="00B95165" w:rsidP="00B95165">
      <w:pPr>
        <w:rPr>
          <w:sz w:val="22"/>
          <w:szCs w:val="22"/>
        </w:rPr>
      </w:pPr>
      <w:r w:rsidRPr="00CB2806">
        <w:rPr>
          <w:sz w:val="22"/>
          <w:szCs w:val="22"/>
        </w:rPr>
        <w:t>-</w:t>
      </w:r>
      <w:r w:rsidRPr="00CB2806">
        <w:rPr>
          <w:sz w:val="22"/>
          <w:szCs w:val="22"/>
        </w:rPr>
        <w:tab/>
        <w:t xml:space="preserve">Јавна набавка </w:t>
      </w:r>
      <w:r w:rsidR="00841A5A">
        <w:rPr>
          <w:sz w:val="22"/>
          <w:szCs w:val="22"/>
          <w:lang w:val="sr-Cyrl-RS"/>
        </w:rPr>
        <w:t>хран</w:t>
      </w:r>
      <w:r w:rsidR="0007008F">
        <w:rPr>
          <w:sz w:val="22"/>
          <w:szCs w:val="22"/>
          <w:lang w:val="sr-Latn-RS"/>
        </w:rPr>
        <w:t>e</w:t>
      </w:r>
      <w:r>
        <w:rPr>
          <w:sz w:val="22"/>
          <w:szCs w:val="22"/>
        </w:rPr>
        <w:t xml:space="preserve"> за исхрану болесника</w:t>
      </w:r>
      <w:r w:rsidRPr="00CB2806">
        <w:rPr>
          <w:sz w:val="22"/>
          <w:szCs w:val="22"/>
        </w:rPr>
        <w:t xml:space="preserve"> за 20</w:t>
      </w:r>
      <w:r w:rsidR="005D51FF">
        <w:rPr>
          <w:sz w:val="22"/>
          <w:szCs w:val="22"/>
          <w:lang w:val="sr-Cyrl-RS"/>
        </w:rPr>
        <w:t>20</w:t>
      </w:r>
      <w:r w:rsidRPr="00CB2806">
        <w:rPr>
          <w:sz w:val="22"/>
          <w:szCs w:val="22"/>
        </w:rPr>
        <w:t>. годину, за период 01.01.20</w:t>
      </w:r>
      <w:r w:rsidR="005D51FF">
        <w:rPr>
          <w:sz w:val="22"/>
          <w:szCs w:val="22"/>
          <w:lang w:val="sr-Cyrl-RS"/>
        </w:rPr>
        <w:t>20</w:t>
      </w:r>
      <w:r w:rsidRPr="00CB2806">
        <w:rPr>
          <w:sz w:val="22"/>
          <w:szCs w:val="22"/>
        </w:rPr>
        <w:t>. – 31.12.20</w:t>
      </w:r>
      <w:r w:rsidR="005D51FF">
        <w:rPr>
          <w:sz w:val="22"/>
          <w:szCs w:val="22"/>
          <w:lang w:val="sr-Cyrl-RS"/>
        </w:rPr>
        <w:t>20</w:t>
      </w:r>
      <w:r w:rsidRPr="00CB2806">
        <w:rPr>
          <w:sz w:val="22"/>
          <w:szCs w:val="22"/>
        </w:rPr>
        <w:t>.</w:t>
      </w:r>
    </w:p>
    <w:p w:rsidR="00B95165" w:rsidRPr="00B25DAE" w:rsidRDefault="00B95165" w:rsidP="00B95165">
      <w:pPr>
        <w:jc w:val="both"/>
        <w:rPr>
          <w:sz w:val="20"/>
          <w:szCs w:val="20"/>
        </w:rPr>
      </w:pPr>
      <w:r>
        <w:rPr>
          <w:sz w:val="22"/>
          <w:szCs w:val="22"/>
        </w:rPr>
        <w:t xml:space="preserve">-            </w:t>
      </w:r>
      <w:r w:rsidRPr="00CB2806">
        <w:rPr>
          <w:sz w:val="22"/>
          <w:szCs w:val="22"/>
        </w:rPr>
        <w:t xml:space="preserve">Шифра из општег речника: </w:t>
      </w:r>
      <w:r w:rsidRPr="00E05C42">
        <w:rPr>
          <w:sz w:val="22"/>
          <w:szCs w:val="22"/>
        </w:rPr>
        <w:t xml:space="preserve">15000000 </w:t>
      </w:r>
      <w:r>
        <w:rPr>
          <w:sz w:val="22"/>
          <w:szCs w:val="22"/>
        </w:rPr>
        <w:t>храна, пиће, дуван и сродн</w:t>
      </w:r>
      <w:r w:rsidR="00AE573F">
        <w:rPr>
          <w:sz w:val="22"/>
          <w:szCs w:val="22"/>
          <w:lang w:val="sr-Cyrl-RS"/>
        </w:rPr>
        <w:t>и</w:t>
      </w:r>
      <w:r>
        <w:rPr>
          <w:sz w:val="22"/>
          <w:szCs w:val="22"/>
        </w:rPr>
        <w:t xml:space="preserve"> производи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 складу са чланом 61. Закона о јавним набавкама, конкурсна документација садржи</w:t>
      </w:r>
      <w:r>
        <w:rPr>
          <w:sz w:val="22"/>
          <w:szCs w:val="22"/>
        </w:rPr>
        <w:t xml:space="preserve"> следеће</w:t>
      </w:r>
      <w:r w:rsidRPr="00CB2806">
        <w:rPr>
          <w:sz w:val="22"/>
          <w:szCs w:val="22"/>
        </w:rPr>
        <w:t>:</w:t>
      </w:r>
    </w:p>
    <w:p w:rsidR="00B95165" w:rsidRDefault="00B95165" w:rsidP="00B95165">
      <w:pPr>
        <w:rPr>
          <w:sz w:val="22"/>
          <w:szCs w:val="22"/>
        </w:rPr>
      </w:pPr>
    </w:p>
    <w:tbl>
      <w:tblPr>
        <w:tblW w:w="10726" w:type="dxa"/>
        <w:tblLayout w:type="fixed"/>
        <w:tblLook w:val="0000" w:firstRow="0" w:lastRow="0" w:firstColumn="0" w:lastColumn="0" w:noHBand="0" w:noVBand="0"/>
      </w:tblPr>
      <w:tblGrid>
        <w:gridCol w:w="1469"/>
        <w:gridCol w:w="7980"/>
        <w:gridCol w:w="1277"/>
      </w:tblGrid>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eastAsia="hi-IN" w:bidi="hi-IN"/>
              </w:rPr>
              <w:t>Поглавље</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val="en-US" w:eastAsia="hi-IN" w:bidi="hi-IN"/>
              </w:rPr>
              <w:t>Назив</w:t>
            </w:r>
            <w:r w:rsidRPr="00F86FD9">
              <w:rPr>
                <w:rFonts w:ascii="Arial" w:eastAsia="TimesNewRomanPSMT" w:hAnsi="Arial" w:cs="Arial"/>
                <w:b/>
                <w:color w:val="000000"/>
                <w:kern w:val="1"/>
                <w:sz w:val="22"/>
                <w:szCs w:val="22"/>
                <w:lang w:eastAsia="hi-IN" w:bidi="hi-IN"/>
              </w:rPr>
              <w:t xml:space="preserve"> поглавља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B95165" w:rsidRPr="00F86FD9" w:rsidRDefault="00B95165" w:rsidP="00841A5A">
            <w:pPr>
              <w:shd w:val="clear" w:color="auto" w:fill="FFFFFF"/>
              <w:suppressAutoHyphens/>
              <w:spacing w:line="100" w:lineRule="atLeast"/>
              <w:ind w:left="34" w:hanging="34"/>
              <w:rPr>
                <w:rFonts w:ascii="Arial" w:eastAsia="TimesNewRomanPSMT" w:hAnsi="Arial" w:cs="Arial"/>
                <w:b/>
                <w:color w:val="000000"/>
                <w:kern w:val="1"/>
                <w:sz w:val="22"/>
                <w:szCs w:val="22"/>
                <w:lang w:eastAsia="hi-IN" w:bidi="hi-IN"/>
              </w:rPr>
            </w:pPr>
            <w:r w:rsidRPr="00F86FD9">
              <w:rPr>
                <w:rFonts w:ascii="Arial" w:eastAsia="TimesNewRomanPSMT" w:hAnsi="Arial" w:cs="Arial"/>
                <w:b/>
                <w:color w:val="000000"/>
                <w:kern w:val="1"/>
                <w:sz w:val="22"/>
                <w:szCs w:val="22"/>
                <w:lang w:eastAsia="hi-IN" w:bidi="hi-IN"/>
              </w:rPr>
              <w:t>Бр.стр.</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Arial Unicode MS" w:hAnsi="Arial" w:cs="Arial"/>
                <w:bCs/>
                <w:iCs/>
                <w:color w:val="00000A"/>
                <w:kern w:val="1"/>
                <w:sz w:val="22"/>
                <w:szCs w:val="22"/>
                <w:lang w:eastAsia="hi-IN" w:bidi="hi-IN"/>
              </w:rPr>
            </w:pPr>
            <w:r w:rsidRPr="00F86FD9">
              <w:rPr>
                <w:rFonts w:ascii="Arial" w:eastAsia="Arial Unicode MS" w:hAnsi="Arial" w:cs="Arial"/>
                <w:bCs/>
                <w:iCs/>
                <w:color w:val="00000A"/>
                <w:kern w:val="1"/>
                <w:sz w:val="22"/>
                <w:szCs w:val="22"/>
                <w:lang w:eastAsia="hi-IN" w:bidi="hi-IN"/>
              </w:rPr>
              <w:t>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Општи подаци о јавној набавци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val="sr-Cyrl-RS" w:eastAsia="hi-IN" w:bidi="hi-IN"/>
              </w:rPr>
              <w:t>3</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Arial Unicode MS" w:hAnsi="Arial" w:cs="Arial"/>
                <w:bCs/>
                <w:iCs/>
                <w:color w:val="00000A"/>
                <w:kern w:val="1"/>
                <w:sz w:val="22"/>
                <w:szCs w:val="22"/>
                <w:lang w:val="sr-Latn-CS" w:eastAsia="hi-IN" w:bidi="hi-IN"/>
              </w:rPr>
            </w:pPr>
            <w:r w:rsidRPr="00F86FD9">
              <w:rPr>
                <w:rFonts w:ascii="Arial" w:eastAsia="Arial Unicode MS" w:hAnsi="Arial" w:cs="Arial"/>
                <w:bCs/>
                <w:iCs/>
                <w:color w:val="00000A"/>
                <w:kern w:val="1"/>
                <w:sz w:val="22"/>
                <w:szCs w:val="22"/>
                <w:lang w:val="sr-Latn-CS" w:eastAsia="hi-IN" w:bidi="hi-IN"/>
              </w:rPr>
              <w:t>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Подаци о предмету јавне набавке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4</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A"/>
                <w:kern w:val="1"/>
                <w:lang w:val="sr-Latn-CS" w:eastAsia="hi-IN" w:bidi="hi-IN"/>
              </w:rPr>
            </w:pPr>
          </w:p>
          <w:p w:rsidR="00B95165" w:rsidRPr="00F86FD9" w:rsidRDefault="00B95165" w:rsidP="00841A5A">
            <w:pPr>
              <w:shd w:val="clear" w:color="auto" w:fill="FFFFFF"/>
              <w:suppressAutoHyphens/>
              <w:spacing w:line="100" w:lineRule="atLeast"/>
              <w:jc w:val="center"/>
              <w:rPr>
                <w:rFonts w:ascii="Arial" w:eastAsia="TimesNewRomanPSMT" w:hAnsi="Arial" w:cs="Arial"/>
                <w:color w:val="00000A"/>
                <w:kern w:val="1"/>
                <w:sz w:val="22"/>
                <w:szCs w:val="22"/>
                <w:lang w:eastAsia="hi-IN" w:bidi="hi-IN"/>
              </w:rPr>
            </w:pPr>
            <w:r w:rsidRPr="00F86FD9">
              <w:rPr>
                <w:rFonts w:ascii="Arial" w:eastAsia="TimesNewRomanPSMT" w:hAnsi="Arial" w:cs="Arial"/>
                <w:color w:val="00000A"/>
                <w:kern w:val="1"/>
                <w:sz w:val="22"/>
                <w:szCs w:val="22"/>
                <w:lang w:eastAsia="hi-IN" w:bidi="hi-IN"/>
              </w:rPr>
              <w:t>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Услови за учешће у поступку јавне набавке из чл. 75. Закона и упутство како се доказује испуњеност тих услова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5</w:t>
            </w:r>
          </w:p>
        </w:tc>
      </w:tr>
      <w:tr w:rsidR="00B95165" w:rsidRPr="00F86FD9" w:rsidTr="00841A5A">
        <w:trPr>
          <w:trHeight w:val="377"/>
        </w:trPr>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sidRPr="00F86FD9">
              <w:rPr>
                <w:rFonts w:ascii="Arial" w:eastAsia="TimesNewRomanPSMT" w:hAnsi="Arial" w:cs="Arial"/>
                <w:color w:val="000000"/>
                <w:kern w:val="1"/>
                <w:sz w:val="22"/>
                <w:szCs w:val="22"/>
                <w:lang w:val="en-US" w:eastAsia="hi-IN" w:bidi="hi-IN"/>
              </w:rPr>
              <w:t>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Упутство понуђачима како да сачине понуду</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8</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sidRPr="00F86FD9">
              <w:rPr>
                <w:rFonts w:ascii="Arial" w:eastAsia="TimesNewRomanPSMT" w:hAnsi="Arial" w:cs="Arial"/>
                <w:color w:val="000000"/>
                <w:kern w:val="1"/>
                <w:sz w:val="22"/>
                <w:szCs w:val="22"/>
                <w:lang w:val="en-US" w:eastAsia="hi-IN" w:bidi="hi-IN"/>
              </w:rPr>
              <w:t>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Образац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12</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Подаци о заједничкој понуди и понуди са подизвођачима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w:t>
            </w:r>
            <w:r w:rsidR="008717CB">
              <w:rPr>
                <w:rFonts w:ascii="Arial" w:eastAsia="TimesNewRomanPSMT" w:hAnsi="Arial" w:cs="Arial"/>
                <w:color w:val="000000"/>
                <w:kern w:val="1"/>
                <w:sz w:val="22"/>
                <w:szCs w:val="22"/>
                <w:lang w:val="sr-Cyrl-RS" w:eastAsia="hi-IN" w:bidi="hi-IN"/>
              </w:rPr>
              <w:t>4</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sidRPr="00F86FD9">
              <w:rPr>
                <w:rFonts w:ascii="Arial" w:eastAsia="TimesNewRomanPSMT" w:hAnsi="Arial" w:cs="Arial"/>
                <w:color w:val="000000"/>
                <w:kern w:val="1"/>
                <w:sz w:val="22"/>
                <w:szCs w:val="22"/>
                <w:lang w:val="sr-Latn-CS" w:eastAsia="hi-IN" w:bidi="hi-IN"/>
              </w:rPr>
              <w:t>7</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Критеријуми, елементи критеријума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35</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eastAsia="hi-IN" w:bidi="hi-IN"/>
              </w:rPr>
              <w:t>8</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Arial Unicode MS" w:hAnsi="Arial" w:cs="Arial"/>
                <w:color w:val="000000"/>
                <w:kern w:val="1"/>
                <w:sz w:val="22"/>
                <w:szCs w:val="22"/>
                <w:lang w:val="sr-Latn-CS" w:eastAsia="hi-IN" w:bidi="hi-IN"/>
              </w:rPr>
            </w:pPr>
            <w:r w:rsidRPr="00F86FD9">
              <w:rPr>
                <w:rFonts w:ascii="Arial" w:eastAsia="Arial Unicode MS" w:hAnsi="Arial" w:cs="Arial"/>
                <w:color w:val="000000"/>
                <w:kern w:val="1"/>
                <w:sz w:val="22"/>
                <w:szCs w:val="22"/>
                <w:lang w:eastAsia="hi-IN" w:bidi="hi-IN"/>
              </w:rPr>
              <w:t>Техничке информације и информације од значаја за припремање понуде</w:t>
            </w:r>
            <w:r w:rsidRPr="00F86FD9">
              <w:rPr>
                <w:rFonts w:ascii="Arial" w:eastAsia="Arial Unicode MS" w:hAnsi="Arial" w:cs="Arial"/>
                <w:color w:val="000000"/>
                <w:kern w:val="1"/>
                <w:sz w:val="22"/>
                <w:szCs w:val="22"/>
                <w:lang w:val="sr-Latn-CS" w:eastAsia="hi-IN" w:bidi="hi-I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ind w:left="34" w:hanging="34"/>
              <w:jc w:val="center"/>
              <w:rPr>
                <w:rFonts w:ascii="Arial" w:eastAsia="Arial Unicode MS" w:hAnsi="Arial" w:cs="Arial"/>
                <w:color w:val="000000"/>
                <w:kern w:val="1"/>
                <w:sz w:val="22"/>
                <w:szCs w:val="22"/>
                <w:lang w:val="sr-Cyrl-RS" w:eastAsia="hi-IN" w:bidi="hi-IN"/>
              </w:rPr>
            </w:pPr>
            <w:r>
              <w:rPr>
                <w:rFonts w:ascii="Arial" w:eastAsia="Arial Unicode MS" w:hAnsi="Arial" w:cs="Arial"/>
                <w:color w:val="000000"/>
                <w:kern w:val="1"/>
                <w:sz w:val="22"/>
                <w:szCs w:val="22"/>
                <w:lang w:val="sr-Cyrl-RS" w:eastAsia="hi-IN" w:bidi="hi-IN"/>
              </w:rPr>
              <w:t>3</w:t>
            </w:r>
            <w:r w:rsidR="008717CB">
              <w:rPr>
                <w:rFonts w:ascii="Arial" w:eastAsia="Arial Unicode MS" w:hAnsi="Arial" w:cs="Arial"/>
                <w:color w:val="000000"/>
                <w:kern w:val="1"/>
                <w:sz w:val="22"/>
                <w:szCs w:val="22"/>
                <w:lang w:val="sr-Cyrl-RS" w:eastAsia="hi-IN" w:bidi="hi-IN"/>
              </w:rPr>
              <w:t>6</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sidRPr="00F86FD9">
              <w:rPr>
                <w:rFonts w:ascii="Arial" w:eastAsia="TimesNewRomanPSMT" w:hAnsi="Arial" w:cs="Arial"/>
                <w:color w:val="000000"/>
                <w:kern w:val="1"/>
                <w:sz w:val="22"/>
                <w:szCs w:val="22"/>
                <w:lang w:eastAsia="hi-IN" w:bidi="hi-IN"/>
              </w:rPr>
              <w:t>9</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Објашњење о покретању захтева за заштиту права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37</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10</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Уговор и рок за закључење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38</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Разлози за обуставу поступка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38</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Модел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39</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Изјава о независној по</w:t>
            </w:r>
            <w:r w:rsidR="00AC070A">
              <w:rPr>
                <w:rFonts w:ascii="Arial" w:eastAsia="TimesNewRomanPSMT" w:hAnsi="Arial" w:cs="Arial"/>
                <w:color w:val="000000"/>
                <w:kern w:val="1"/>
                <w:sz w:val="22"/>
                <w:szCs w:val="22"/>
                <w:lang w:val="sr-Cyrl-RS" w:eastAsia="hi-IN" w:bidi="hi-IN"/>
              </w:rPr>
              <w:t>н</w:t>
            </w:r>
            <w:r w:rsidRPr="00F86FD9">
              <w:rPr>
                <w:rFonts w:ascii="Arial" w:eastAsia="TimesNewRomanPSMT" w:hAnsi="Arial" w:cs="Arial"/>
                <w:color w:val="000000"/>
                <w:kern w:val="1"/>
                <w:sz w:val="22"/>
                <w:szCs w:val="22"/>
                <w:lang w:eastAsia="hi-IN" w:bidi="hi-IN"/>
              </w:rPr>
              <w:t>уди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43</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Образац трошкова припреме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44</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Изјава о поштовању обавеза из чл. 75. став 2 закона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45</w:t>
            </w:r>
          </w:p>
        </w:tc>
      </w:tr>
      <w:tr w:rsidR="00B95165" w:rsidRPr="00F86FD9" w:rsidTr="00841A5A">
        <w:tc>
          <w:tcPr>
            <w:tcW w:w="1469" w:type="dxa"/>
            <w:tcBorders>
              <w:top w:val="single" w:sz="4" w:space="0" w:color="000000"/>
              <w:left w:val="single" w:sz="4" w:space="0" w:color="000000"/>
              <w:bottom w:val="single" w:sz="4" w:space="0" w:color="000000"/>
            </w:tcBorders>
            <w:shd w:val="clear" w:color="auto" w:fill="FFFFFF"/>
          </w:tcPr>
          <w:p w:rsidR="00B95165" w:rsidRPr="00F86FD9" w:rsidRDefault="00B95165" w:rsidP="00841A5A">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16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B95165" w:rsidP="00841A5A">
            <w:pPr>
              <w:shd w:val="clear" w:color="auto" w:fill="FFFFFF"/>
              <w:suppressAutoHyphens/>
              <w:spacing w:line="100" w:lineRule="atLeast"/>
              <w:rPr>
                <w:rFonts w:ascii="Arial" w:eastAsia="TimesNewRomanPSMT" w:hAnsi="Arial" w:cs="Arial"/>
                <w:color w:val="000000"/>
                <w:kern w:val="1"/>
                <w:sz w:val="22"/>
                <w:szCs w:val="22"/>
                <w:lang w:eastAsia="hi-IN" w:bidi="hi-IN"/>
              </w:rPr>
            </w:pPr>
            <w:r w:rsidRPr="00F86FD9">
              <w:rPr>
                <w:rFonts w:ascii="Arial" w:eastAsia="TimesNewRomanPSMT" w:hAnsi="Arial" w:cs="Arial"/>
                <w:color w:val="000000"/>
                <w:kern w:val="1"/>
                <w:sz w:val="22"/>
                <w:szCs w:val="22"/>
                <w:lang w:eastAsia="hi-IN" w:bidi="hi-IN"/>
              </w:rPr>
              <w:t>Образац структуре цене са упутством за попуњавање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B95165" w:rsidRPr="00F86FD9" w:rsidRDefault="008717CB" w:rsidP="00841A5A">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46</w:t>
            </w:r>
          </w:p>
        </w:tc>
      </w:tr>
    </w:tbl>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A47BBD" w:rsidRDefault="00B95165" w:rsidP="00B95165">
      <w:pPr>
        <w:jc w:val="center"/>
        <w:rPr>
          <w:b/>
          <w:sz w:val="22"/>
          <w:szCs w:val="22"/>
        </w:rPr>
      </w:pPr>
      <w:r w:rsidRPr="00A47BBD">
        <w:rPr>
          <w:b/>
          <w:sz w:val="22"/>
          <w:szCs w:val="22"/>
        </w:rPr>
        <w:t>ОПШТИ ПОДАЦИ О ЈАВНОЈ НАБАВЦИ</w:t>
      </w:r>
    </w:p>
    <w:p w:rsidR="00B95165" w:rsidRPr="00CB2806" w:rsidRDefault="00B95165" w:rsidP="00B95165">
      <w:pPr>
        <w:rPr>
          <w:sz w:val="22"/>
          <w:szCs w:val="22"/>
        </w:rPr>
      </w:pPr>
    </w:p>
    <w:p w:rsidR="00B95165" w:rsidRDefault="00B95165" w:rsidP="00B95165">
      <w:pPr>
        <w:rPr>
          <w:sz w:val="22"/>
          <w:szCs w:val="22"/>
        </w:rPr>
      </w:pPr>
      <w:r>
        <w:rPr>
          <w:sz w:val="22"/>
          <w:szCs w:val="22"/>
        </w:rPr>
        <w:t>НАЗИВ И АДРЕСА НАРУЧИОЦА:</w:t>
      </w:r>
    </w:p>
    <w:p w:rsidR="00B95165" w:rsidRDefault="00B95165" w:rsidP="00B95165">
      <w:pPr>
        <w:rPr>
          <w:sz w:val="22"/>
          <w:szCs w:val="22"/>
        </w:rPr>
      </w:pPr>
      <w:r w:rsidRPr="00CB2806">
        <w:rPr>
          <w:sz w:val="22"/>
          <w:szCs w:val="22"/>
        </w:rPr>
        <w:t>Специјална болница за психијатријске болести „Свети Врачеви“</w:t>
      </w:r>
      <w:r>
        <w:rPr>
          <w:sz w:val="22"/>
          <w:szCs w:val="22"/>
        </w:rPr>
        <w:t xml:space="preserve">, ул. Краља Петра 1. Карађорђевића бр. 85, 23330 </w:t>
      </w:r>
      <w:r w:rsidRPr="00CB2806">
        <w:rPr>
          <w:sz w:val="22"/>
          <w:szCs w:val="22"/>
        </w:rPr>
        <w:t>Нови</w:t>
      </w:r>
      <w:r>
        <w:rPr>
          <w:sz w:val="22"/>
          <w:szCs w:val="22"/>
        </w:rPr>
        <w:t xml:space="preserve"> </w:t>
      </w:r>
      <w:r w:rsidRPr="00CB2806">
        <w:rPr>
          <w:sz w:val="22"/>
          <w:szCs w:val="22"/>
        </w:rPr>
        <w:t>Кнежевац;</w:t>
      </w:r>
    </w:p>
    <w:p w:rsidR="00B95165" w:rsidRPr="00CB2806" w:rsidRDefault="00B95165" w:rsidP="00B95165">
      <w:pPr>
        <w:rPr>
          <w:sz w:val="22"/>
          <w:szCs w:val="22"/>
        </w:rPr>
      </w:pPr>
      <w:r>
        <w:rPr>
          <w:sz w:val="22"/>
          <w:szCs w:val="22"/>
        </w:rPr>
        <w:t xml:space="preserve">ИНТЕРНЕТ СТРАНИЦА НАРУЧИОЦА: </w:t>
      </w:r>
      <w:hyperlink r:id="rId8" w:history="1">
        <w:r w:rsidRPr="00AE573F">
          <w:rPr>
            <w:rStyle w:val="Hyperlink"/>
            <w:color w:val="auto"/>
            <w:sz w:val="22"/>
            <w:szCs w:val="22"/>
            <w:u w:val="none"/>
            <w:lang w:val="sr-Latn-CS"/>
          </w:rPr>
          <w:t>www.spbnovi</w:t>
        </w:r>
      </w:hyperlink>
      <w:r>
        <w:rPr>
          <w:sz w:val="22"/>
          <w:szCs w:val="22"/>
          <w:lang w:val="sr-Latn-CS"/>
        </w:rPr>
        <w:t>knezevac.rs</w:t>
      </w:r>
    </w:p>
    <w:p w:rsidR="00B95165" w:rsidRDefault="00B95165" w:rsidP="00B95165">
      <w:pPr>
        <w:rPr>
          <w:sz w:val="22"/>
          <w:szCs w:val="22"/>
        </w:rPr>
      </w:pPr>
      <w:r>
        <w:rPr>
          <w:sz w:val="22"/>
          <w:szCs w:val="22"/>
        </w:rPr>
        <w:t>ВРСТА ПОСТУПКА: отворени поступак</w:t>
      </w:r>
    </w:p>
    <w:p w:rsidR="00B95165" w:rsidRDefault="00B95165" w:rsidP="00B95165">
      <w:pPr>
        <w:rPr>
          <w:sz w:val="22"/>
          <w:szCs w:val="22"/>
        </w:rPr>
      </w:pPr>
      <w:r>
        <w:rPr>
          <w:sz w:val="22"/>
          <w:szCs w:val="22"/>
        </w:rPr>
        <w:t>ПРЕДМЕТ ЈАВНЕ НАБАВКЕ: добра</w:t>
      </w:r>
    </w:p>
    <w:p w:rsidR="00B95165" w:rsidRDefault="00B95165" w:rsidP="00B95165">
      <w:pPr>
        <w:rPr>
          <w:sz w:val="22"/>
          <w:szCs w:val="22"/>
        </w:rPr>
      </w:pPr>
      <w:r>
        <w:rPr>
          <w:sz w:val="22"/>
          <w:szCs w:val="22"/>
        </w:rPr>
        <w:t>ЦИЉ СПРОВОЂЕЊА ПОСТУПКА: поступак се спроводи ради закључења уговора о јавној набавци</w:t>
      </w:r>
    </w:p>
    <w:p w:rsidR="00B95165" w:rsidRPr="00AA4D19" w:rsidRDefault="00B95165" w:rsidP="00B95165">
      <w:pPr>
        <w:rPr>
          <w:sz w:val="22"/>
          <w:szCs w:val="22"/>
          <w:lang w:val="sr-Latn-CS"/>
        </w:rPr>
      </w:pPr>
      <w:r>
        <w:rPr>
          <w:sz w:val="22"/>
          <w:szCs w:val="22"/>
        </w:rPr>
        <w:t>ЛИЦЕ ЗА КОНТАКТ:</w:t>
      </w:r>
      <w:r>
        <w:rPr>
          <w:sz w:val="22"/>
          <w:szCs w:val="22"/>
        </w:rPr>
        <w:tab/>
      </w:r>
      <w:r w:rsidRPr="00CB2806">
        <w:rPr>
          <w:sz w:val="22"/>
          <w:szCs w:val="22"/>
        </w:rPr>
        <w:t>Љубомир Арновљев, тел/фаx 0230/81-005; е-маил:</w:t>
      </w:r>
      <w:r>
        <w:rPr>
          <w:sz w:val="22"/>
          <w:szCs w:val="22"/>
        </w:rPr>
        <w:t xml:space="preserve"> </w:t>
      </w:r>
      <w:r>
        <w:rPr>
          <w:sz w:val="22"/>
          <w:szCs w:val="22"/>
          <w:lang w:val="sr-Latn-CS"/>
        </w:rPr>
        <w:t>svvracipravna@gmail.com</w:t>
      </w:r>
    </w:p>
    <w:p w:rsidR="00B95165" w:rsidRDefault="00B95165" w:rsidP="00B95165">
      <w:pPr>
        <w:rPr>
          <w:sz w:val="22"/>
          <w:szCs w:val="22"/>
        </w:rPr>
      </w:pPr>
      <w:r w:rsidRPr="00CB2806">
        <w:rPr>
          <w:sz w:val="22"/>
          <w:szCs w:val="22"/>
        </w:rPr>
        <w:t xml:space="preserve">ПЕРИОД </w:t>
      </w:r>
      <w:r>
        <w:rPr>
          <w:sz w:val="22"/>
          <w:szCs w:val="22"/>
        </w:rPr>
        <w:t>В</w:t>
      </w:r>
      <w:r>
        <w:rPr>
          <w:sz w:val="22"/>
          <w:szCs w:val="22"/>
          <w:lang w:val="sr-Latn-CS"/>
        </w:rPr>
        <w:t>A</w:t>
      </w:r>
      <w:r>
        <w:rPr>
          <w:sz w:val="22"/>
          <w:szCs w:val="22"/>
        </w:rPr>
        <w:t>ЖЕЊА УГОВОРА КОЈИ ЋЕ БИТИ ЗАКЉУЧЕН</w:t>
      </w:r>
      <w:r w:rsidRPr="00CB2806">
        <w:rPr>
          <w:sz w:val="22"/>
          <w:szCs w:val="22"/>
        </w:rPr>
        <w:t>:  01.01.20</w:t>
      </w:r>
      <w:r w:rsidR="005D51FF">
        <w:rPr>
          <w:sz w:val="22"/>
          <w:szCs w:val="22"/>
          <w:lang w:val="sr-Cyrl-RS"/>
        </w:rPr>
        <w:t>20</w:t>
      </w:r>
      <w:r w:rsidRPr="00CB2806">
        <w:rPr>
          <w:sz w:val="22"/>
          <w:szCs w:val="22"/>
        </w:rPr>
        <w:t>. – 31.12.20</w:t>
      </w:r>
      <w:r w:rsidR="005D51FF">
        <w:rPr>
          <w:sz w:val="22"/>
          <w:szCs w:val="22"/>
          <w:lang w:val="sr-Cyrl-RS"/>
        </w:rPr>
        <w:t>20</w:t>
      </w:r>
      <w:r>
        <w:rPr>
          <w:sz w:val="22"/>
          <w:szCs w:val="22"/>
        </w:rPr>
        <w:t>.године</w:t>
      </w:r>
    </w:p>
    <w:p w:rsidR="00C95C5F" w:rsidRPr="00C95C5F" w:rsidRDefault="00C95C5F" w:rsidP="00B95165">
      <w:pPr>
        <w:rPr>
          <w:sz w:val="22"/>
          <w:szCs w:val="22"/>
          <w:lang w:val="sr-Cyrl-RS"/>
        </w:rPr>
      </w:pPr>
      <w:r>
        <w:rPr>
          <w:sz w:val="22"/>
          <w:szCs w:val="22"/>
          <w:lang w:val="sr-Cyrl-RS"/>
        </w:rPr>
        <w:t>У случају да поједина питања нису регулисана посебним прописима, примењиваће се одредбе Закона о облигационим односима.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jc w:val="center"/>
        <w:rPr>
          <w:b/>
          <w:sz w:val="22"/>
          <w:szCs w:val="22"/>
        </w:rPr>
      </w:pPr>
    </w:p>
    <w:p w:rsidR="00B95165" w:rsidRDefault="00B95165" w:rsidP="00B95165">
      <w:pPr>
        <w:jc w:val="center"/>
        <w:rPr>
          <w:b/>
          <w:sz w:val="22"/>
          <w:szCs w:val="22"/>
        </w:rPr>
      </w:pPr>
    </w:p>
    <w:p w:rsidR="00B95165" w:rsidRDefault="00B95165" w:rsidP="00B95165">
      <w:pPr>
        <w:jc w:val="center"/>
        <w:rPr>
          <w:b/>
          <w:sz w:val="22"/>
          <w:szCs w:val="22"/>
        </w:rPr>
      </w:pPr>
    </w:p>
    <w:p w:rsidR="00B95165" w:rsidRPr="00A47BBD" w:rsidRDefault="00B95165" w:rsidP="00B95165">
      <w:pPr>
        <w:jc w:val="center"/>
        <w:rPr>
          <w:b/>
          <w:sz w:val="22"/>
          <w:szCs w:val="22"/>
        </w:rPr>
      </w:pPr>
      <w:r w:rsidRPr="00A47BBD">
        <w:rPr>
          <w:b/>
          <w:sz w:val="22"/>
          <w:szCs w:val="22"/>
        </w:rPr>
        <w:t>ПОДАЦИ О ПРЕДМЕТУ ЈАВНЕ НАБАВКЕ</w:t>
      </w:r>
    </w:p>
    <w:p w:rsidR="00B95165" w:rsidRPr="00CB2806" w:rsidRDefault="00B95165" w:rsidP="00B95165">
      <w:pPr>
        <w:rPr>
          <w:sz w:val="22"/>
          <w:szCs w:val="22"/>
        </w:rPr>
      </w:pPr>
    </w:p>
    <w:p w:rsidR="00B95165" w:rsidRDefault="00B95165" w:rsidP="00B95165">
      <w:pPr>
        <w:rPr>
          <w:sz w:val="22"/>
          <w:szCs w:val="22"/>
        </w:rPr>
      </w:pPr>
      <w:r>
        <w:rPr>
          <w:sz w:val="22"/>
          <w:szCs w:val="22"/>
        </w:rPr>
        <w:t xml:space="preserve">Опис предмета набавке (назив): </w:t>
      </w:r>
      <w:r w:rsidR="00AE573F">
        <w:rPr>
          <w:sz w:val="22"/>
          <w:szCs w:val="22"/>
          <w:lang w:val="sr-Cyrl-RS"/>
        </w:rPr>
        <w:t>Храна</w:t>
      </w:r>
      <w:r>
        <w:rPr>
          <w:sz w:val="22"/>
          <w:szCs w:val="22"/>
        </w:rPr>
        <w:t xml:space="preserve"> за исхрану болесника</w:t>
      </w:r>
    </w:p>
    <w:p w:rsidR="00B95165" w:rsidRPr="00CB2806" w:rsidRDefault="00B95165" w:rsidP="00B95165">
      <w:pPr>
        <w:jc w:val="both"/>
        <w:rPr>
          <w:sz w:val="22"/>
          <w:szCs w:val="22"/>
        </w:rPr>
      </w:pPr>
      <w:r w:rsidRPr="00CB2806">
        <w:rPr>
          <w:sz w:val="22"/>
          <w:szCs w:val="22"/>
        </w:rPr>
        <w:t>Општи речник</w:t>
      </w:r>
      <w:r>
        <w:rPr>
          <w:sz w:val="22"/>
          <w:szCs w:val="22"/>
        </w:rPr>
        <w:t xml:space="preserve"> набавки:</w:t>
      </w:r>
      <w:r w:rsidRPr="00CB2806">
        <w:rPr>
          <w:sz w:val="22"/>
          <w:szCs w:val="22"/>
        </w:rPr>
        <w:t xml:space="preserve"> </w:t>
      </w:r>
      <w:r w:rsidRPr="00E05C42">
        <w:rPr>
          <w:sz w:val="22"/>
          <w:szCs w:val="22"/>
        </w:rPr>
        <w:t xml:space="preserve">15000000 </w:t>
      </w:r>
      <w:r>
        <w:rPr>
          <w:sz w:val="22"/>
          <w:szCs w:val="22"/>
        </w:rPr>
        <w:t>храна, пиће, дуван и сродни производи</w:t>
      </w:r>
    </w:p>
    <w:p w:rsidR="00B95165" w:rsidRDefault="00B95165" w:rsidP="00B95165">
      <w:pPr>
        <w:rPr>
          <w:sz w:val="22"/>
          <w:szCs w:val="22"/>
        </w:rPr>
      </w:pPr>
      <w:r>
        <w:rPr>
          <w:sz w:val="22"/>
          <w:szCs w:val="22"/>
        </w:rPr>
        <w:t>Јавна набавка је формирана у 9 партија, са следећим описом партија</w:t>
      </w:r>
      <w:r w:rsidR="009C582B">
        <w:rPr>
          <w:sz w:val="22"/>
          <w:szCs w:val="22"/>
          <w:lang w:val="sr-Cyrl-RS"/>
        </w:rPr>
        <w:t xml:space="preserve"> и процењеном вредношћу без ПДВ-а</w:t>
      </w:r>
      <w:r>
        <w:rPr>
          <w:sz w:val="22"/>
          <w:szCs w:val="22"/>
        </w:rPr>
        <w:t>:</w:t>
      </w:r>
    </w:p>
    <w:tbl>
      <w:tblPr>
        <w:tblStyle w:val="TableGrid"/>
        <w:tblW w:w="7413" w:type="dxa"/>
        <w:tblInd w:w="435" w:type="dxa"/>
        <w:tblLook w:val="01E0" w:firstRow="1" w:lastRow="1" w:firstColumn="1" w:lastColumn="1" w:noHBand="0" w:noVBand="0"/>
      </w:tblPr>
      <w:tblGrid>
        <w:gridCol w:w="5253"/>
        <w:gridCol w:w="2160"/>
      </w:tblGrid>
      <w:tr w:rsidR="002A753D" w:rsidTr="002A753D">
        <w:trPr>
          <w:trHeight w:val="151"/>
        </w:trPr>
        <w:tc>
          <w:tcPr>
            <w:tcW w:w="5253" w:type="dxa"/>
          </w:tcPr>
          <w:p w:rsidR="002A753D" w:rsidRPr="00CB3C74" w:rsidRDefault="002A753D" w:rsidP="001E7137">
            <w:pPr>
              <w:jc w:val="center"/>
              <w:rPr>
                <w:sz w:val="22"/>
                <w:szCs w:val="22"/>
                <w:lang w:val="sr-Cyrl-RS"/>
              </w:rPr>
            </w:pPr>
            <w:r>
              <w:rPr>
                <w:sz w:val="22"/>
                <w:szCs w:val="22"/>
                <w:lang w:val="sr-Cyrl-RS"/>
              </w:rPr>
              <w:t>Назив партије</w:t>
            </w:r>
          </w:p>
        </w:tc>
        <w:tc>
          <w:tcPr>
            <w:tcW w:w="2160" w:type="dxa"/>
          </w:tcPr>
          <w:p w:rsidR="002A753D" w:rsidRPr="002F529A" w:rsidRDefault="002A753D" w:rsidP="001E7137">
            <w:pPr>
              <w:jc w:val="center"/>
              <w:rPr>
                <w:sz w:val="22"/>
                <w:szCs w:val="22"/>
              </w:rPr>
            </w:pPr>
            <w:r>
              <w:rPr>
                <w:sz w:val="22"/>
                <w:szCs w:val="22"/>
                <w:lang w:val="sr-Cyrl-RS"/>
              </w:rPr>
              <w:t>Процењена в</w:t>
            </w:r>
            <w:r>
              <w:rPr>
                <w:sz w:val="22"/>
                <w:szCs w:val="22"/>
              </w:rPr>
              <w:t>редност партије без ПДВ-а</w:t>
            </w:r>
          </w:p>
        </w:tc>
      </w:tr>
      <w:tr w:rsidR="002A753D" w:rsidTr="002A753D">
        <w:trPr>
          <w:trHeight w:val="123"/>
        </w:trPr>
        <w:tc>
          <w:tcPr>
            <w:tcW w:w="5253" w:type="dxa"/>
          </w:tcPr>
          <w:p w:rsidR="002A753D" w:rsidRPr="00873CC7" w:rsidRDefault="002A753D" w:rsidP="001E7137">
            <w:pPr>
              <w:rPr>
                <w:sz w:val="22"/>
                <w:szCs w:val="22"/>
              </w:rPr>
            </w:pPr>
            <w:r w:rsidRPr="00E45A96">
              <w:rPr>
                <w:sz w:val="22"/>
                <w:szCs w:val="22"/>
              </w:rPr>
              <w:t xml:space="preserve">- </w:t>
            </w:r>
            <w:r>
              <w:rPr>
                <w:sz w:val="22"/>
                <w:szCs w:val="22"/>
              </w:rPr>
              <w:t>Партија 1 – Млеко и млечни производи</w:t>
            </w:r>
          </w:p>
        </w:tc>
        <w:tc>
          <w:tcPr>
            <w:tcW w:w="2160" w:type="dxa"/>
            <w:vAlign w:val="center"/>
          </w:tcPr>
          <w:p w:rsidR="002A753D" w:rsidRPr="00F96EE9" w:rsidRDefault="005D51FF" w:rsidP="001E7137">
            <w:pPr>
              <w:jc w:val="right"/>
              <w:rPr>
                <w:sz w:val="22"/>
                <w:szCs w:val="22"/>
              </w:rPr>
            </w:pPr>
            <w:r w:rsidRPr="00F96EE9">
              <w:rPr>
                <w:sz w:val="22"/>
                <w:szCs w:val="22"/>
                <w:lang w:val="sr-Cyrl-RS"/>
              </w:rPr>
              <w:t>2</w:t>
            </w:r>
            <w:r w:rsidR="002A753D" w:rsidRPr="00F96EE9">
              <w:rPr>
                <w:sz w:val="22"/>
                <w:szCs w:val="22"/>
              </w:rPr>
              <w:t>.</w:t>
            </w:r>
            <w:r w:rsidRPr="00F96EE9">
              <w:rPr>
                <w:sz w:val="22"/>
                <w:szCs w:val="22"/>
                <w:lang w:val="sr-Cyrl-RS"/>
              </w:rPr>
              <w:t>869</w:t>
            </w:r>
            <w:r w:rsidR="002A753D" w:rsidRPr="00F96EE9">
              <w:rPr>
                <w:sz w:val="22"/>
                <w:szCs w:val="22"/>
              </w:rPr>
              <w:t>.</w:t>
            </w:r>
            <w:r w:rsidRPr="00F96EE9">
              <w:rPr>
                <w:sz w:val="22"/>
                <w:szCs w:val="22"/>
                <w:lang w:val="sr-Cyrl-RS"/>
              </w:rPr>
              <w:t>200</w:t>
            </w:r>
            <w:r w:rsidR="002A753D" w:rsidRPr="00F96EE9">
              <w:rPr>
                <w:sz w:val="22"/>
                <w:szCs w:val="22"/>
              </w:rPr>
              <w:t>,00</w:t>
            </w:r>
          </w:p>
        </w:tc>
      </w:tr>
      <w:tr w:rsidR="002A753D" w:rsidTr="002A753D">
        <w:trPr>
          <w:trHeight w:val="123"/>
        </w:trPr>
        <w:tc>
          <w:tcPr>
            <w:tcW w:w="5253" w:type="dxa"/>
          </w:tcPr>
          <w:p w:rsidR="002A753D" w:rsidRPr="00873CC7" w:rsidRDefault="002A753D" w:rsidP="001E7137">
            <w:pPr>
              <w:rPr>
                <w:sz w:val="22"/>
                <w:szCs w:val="22"/>
              </w:rPr>
            </w:pPr>
            <w:r>
              <w:rPr>
                <w:sz w:val="22"/>
                <w:szCs w:val="22"/>
              </w:rPr>
              <w:t>- Партија 2 – Месо и риба</w:t>
            </w:r>
          </w:p>
        </w:tc>
        <w:tc>
          <w:tcPr>
            <w:tcW w:w="2160" w:type="dxa"/>
            <w:vAlign w:val="center"/>
          </w:tcPr>
          <w:p w:rsidR="002A753D" w:rsidRPr="00F96EE9" w:rsidRDefault="005D51FF" w:rsidP="001E7137">
            <w:pPr>
              <w:jc w:val="right"/>
              <w:rPr>
                <w:sz w:val="22"/>
                <w:szCs w:val="22"/>
                <w:lang w:val="sr-Cyrl-RS"/>
              </w:rPr>
            </w:pPr>
            <w:r w:rsidRPr="00F96EE9">
              <w:rPr>
                <w:sz w:val="22"/>
                <w:szCs w:val="22"/>
                <w:lang w:val="sr-Cyrl-RS"/>
              </w:rPr>
              <w:t>5.025.000,00</w:t>
            </w:r>
          </w:p>
        </w:tc>
      </w:tr>
      <w:tr w:rsidR="002A753D" w:rsidTr="002A753D">
        <w:trPr>
          <w:trHeight w:val="123"/>
        </w:trPr>
        <w:tc>
          <w:tcPr>
            <w:tcW w:w="5253" w:type="dxa"/>
          </w:tcPr>
          <w:p w:rsidR="002A753D" w:rsidRPr="00E45A96" w:rsidRDefault="002A753D" w:rsidP="001E7137">
            <w:pPr>
              <w:rPr>
                <w:bCs/>
                <w:iCs/>
                <w:sz w:val="22"/>
                <w:szCs w:val="22"/>
              </w:rPr>
            </w:pPr>
            <w:r>
              <w:rPr>
                <w:sz w:val="22"/>
                <w:szCs w:val="22"/>
              </w:rPr>
              <w:t>- Партија 3 – Месне прерађевине</w:t>
            </w:r>
            <w:r w:rsidRPr="00E45A96">
              <w:rPr>
                <w:sz w:val="22"/>
                <w:szCs w:val="22"/>
              </w:rPr>
              <w:t xml:space="preserve">  </w:t>
            </w:r>
          </w:p>
        </w:tc>
        <w:tc>
          <w:tcPr>
            <w:tcW w:w="2160" w:type="dxa"/>
            <w:vAlign w:val="center"/>
          </w:tcPr>
          <w:p w:rsidR="002A753D" w:rsidRPr="00F96EE9" w:rsidRDefault="005D51FF" w:rsidP="001E7137">
            <w:pPr>
              <w:jc w:val="right"/>
              <w:rPr>
                <w:bCs/>
                <w:iCs/>
                <w:sz w:val="22"/>
                <w:szCs w:val="22"/>
                <w:lang w:val="sr-Cyrl-RS"/>
              </w:rPr>
            </w:pPr>
            <w:r w:rsidRPr="00F96EE9">
              <w:rPr>
                <w:bCs/>
                <w:iCs/>
                <w:sz w:val="22"/>
                <w:szCs w:val="22"/>
                <w:lang w:val="sr-Cyrl-RS"/>
              </w:rPr>
              <w:t>3.108.300,00</w:t>
            </w:r>
          </w:p>
        </w:tc>
      </w:tr>
      <w:tr w:rsidR="002A753D" w:rsidTr="002A753D">
        <w:trPr>
          <w:trHeight w:val="131"/>
        </w:trPr>
        <w:tc>
          <w:tcPr>
            <w:tcW w:w="5253" w:type="dxa"/>
          </w:tcPr>
          <w:p w:rsidR="002A753D" w:rsidRPr="00E45A96" w:rsidRDefault="002A753D" w:rsidP="001E7137">
            <w:pPr>
              <w:rPr>
                <w:sz w:val="22"/>
                <w:szCs w:val="22"/>
                <w:lang w:val="it-IT"/>
              </w:rPr>
            </w:pPr>
            <w:r>
              <w:rPr>
                <w:sz w:val="22"/>
                <w:szCs w:val="22"/>
              </w:rPr>
              <w:t>- Партија 4 – Брашно и производи од брашна</w:t>
            </w:r>
            <w:r w:rsidRPr="00E45A96">
              <w:rPr>
                <w:sz w:val="22"/>
                <w:szCs w:val="22"/>
              </w:rPr>
              <w:t xml:space="preserve">   </w:t>
            </w:r>
          </w:p>
        </w:tc>
        <w:tc>
          <w:tcPr>
            <w:tcW w:w="2160" w:type="dxa"/>
            <w:vAlign w:val="center"/>
          </w:tcPr>
          <w:p w:rsidR="002A753D" w:rsidRPr="00F96EE9" w:rsidRDefault="005D51FF" w:rsidP="001E7137">
            <w:pPr>
              <w:jc w:val="right"/>
              <w:rPr>
                <w:sz w:val="22"/>
                <w:szCs w:val="22"/>
              </w:rPr>
            </w:pPr>
            <w:r w:rsidRPr="00F96EE9">
              <w:rPr>
                <w:sz w:val="22"/>
                <w:szCs w:val="22"/>
                <w:lang w:val="sr-Cyrl-RS"/>
              </w:rPr>
              <w:t>368.530,00</w:t>
            </w:r>
          </w:p>
        </w:tc>
      </w:tr>
      <w:tr w:rsidR="002A753D" w:rsidTr="002A753D">
        <w:trPr>
          <w:trHeight w:val="123"/>
        </w:trPr>
        <w:tc>
          <w:tcPr>
            <w:tcW w:w="5253" w:type="dxa"/>
          </w:tcPr>
          <w:p w:rsidR="002A753D" w:rsidRPr="00873CC7" w:rsidRDefault="002A753D" w:rsidP="001E7137">
            <w:pPr>
              <w:rPr>
                <w:sz w:val="22"/>
                <w:szCs w:val="22"/>
              </w:rPr>
            </w:pPr>
            <w:r w:rsidRPr="00E45A96">
              <w:rPr>
                <w:sz w:val="22"/>
                <w:szCs w:val="22"/>
              </w:rPr>
              <w:t xml:space="preserve">- </w:t>
            </w:r>
            <w:r>
              <w:rPr>
                <w:sz w:val="22"/>
                <w:szCs w:val="22"/>
              </w:rPr>
              <w:t>Партија 5 – Хлеб</w:t>
            </w:r>
          </w:p>
        </w:tc>
        <w:tc>
          <w:tcPr>
            <w:tcW w:w="2160" w:type="dxa"/>
            <w:vAlign w:val="center"/>
          </w:tcPr>
          <w:p w:rsidR="002A753D" w:rsidRPr="00F96EE9" w:rsidRDefault="002A753D" w:rsidP="001E7137">
            <w:pPr>
              <w:jc w:val="right"/>
              <w:rPr>
                <w:sz w:val="22"/>
                <w:szCs w:val="22"/>
              </w:rPr>
            </w:pPr>
            <w:r w:rsidRPr="00F96EE9">
              <w:rPr>
                <w:sz w:val="22"/>
                <w:szCs w:val="22"/>
              </w:rPr>
              <w:t>1.</w:t>
            </w:r>
            <w:r w:rsidR="005D51FF" w:rsidRPr="00F96EE9">
              <w:rPr>
                <w:sz w:val="22"/>
                <w:szCs w:val="22"/>
                <w:lang w:val="sr-Cyrl-RS"/>
              </w:rPr>
              <w:t>439</w:t>
            </w:r>
            <w:r w:rsidRPr="00F96EE9">
              <w:rPr>
                <w:sz w:val="22"/>
                <w:szCs w:val="22"/>
              </w:rPr>
              <w:t>.</w:t>
            </w:r>
            <w:r w:rsidR="005D51FF" w:rsidRPr="00F96EE9">
              <w:rPr>
                <w:sz w:val="22"/>
                <w:szCs w:val="22"/>
                <w:lang w:val="sr-Cyrl-RS"/>
              </w:rPr>
              <w:t>3</w:t>
            </w:r>
            <w:r w:rsidRPr="00F96EE9">
              <w:rPr>
                <w:sz w:val="22"/>
                <w:szCs w:val="22"/>
              </w:rPr>
              <w:t>00,00</w:t>
            </w:r>
          </w:p>
        </w:tc>
      </w:tr>
      <w:tr w:rsidR="002A753D" w:rsidTr="002A753D">
        <w:trPr>
          <w:trHeight w:val="123"/>
        </w:trPr>
        <w:tc>
          <w:tcPr>
            <w:tcW w:w="5253" w:type="dxa"/>
          </w:tcPr>
          <w:p w:rsidR="002A753D" w:rsidRPr="00873CC7" w:rsidRDefault="002A753D" w:rsidP="001E7137">
            <w:pPr>
              <w:rPr>
                <w:sz w:val="22"/>
                <w:szCs w:val="22"/>
              </w:rPr>
            </w:pPr>
            <w:r w:rsidRPr="00E45A96">
              <w:rPr>
                <w:sz w:val="22"/>
                <w:szCs w:val="22"/>
              </w:rPr>
              <w:t xml:space="preserve">- </w:t>
            </w:r>
            <w:r>
              <w:rPr>
                <w:sz w:val="22"/>
                <w:szCs w:val="22"/>
              </w:rPr>
              <w:t>Партија 6 – Остале намирнице широке потрошње</w:t>
            </w:r>
          </w:p>
        </w:tc>
        <w:tc>
          <w:tcPr>
            <w:tcW w:w="2160" w:type="dxa"/>
            <w:vAlign w:val="center"/>
          </w:tcPr>
          <w:p w:rsidR="002A753D" w:rsidRPr="00F96EE9" w:rsidRDefault="002A753D" w:rsidP="001E7137">
            <w:pPr>
              <w:jc w:val="right"/>
              <w:rPr>
                <w:sz w:val="22"/>
                <w:szCs w:val="22"/>
              </w:rPr>
            </w:pPr>
            <w:r w:rsidRPr="00F96EE9">
              <w:rPr>
                <w:sz w:val="22"/>
                <w:szCs w:val="22"/>
              </w:rPr>
              <w:t>2.</w:t>
            </w:r>
            <w:r w:rsidR="005D51FF" w:rsidRPr="00F96EE9">
              <w:rPr>
                <w:sz w:val="22"/>
                <w:szCs w:val="22"/>
                <w:lang w:val="sr-Cyrl-RS"/>
              </w:rPr>
              <w:t>116.552</w:t>
            </w:r>
            <w:r w:rsidRPr="00F96EE9">
              <w:rPr>
                <w:sz w:val="22"/>
                <w:szCs w:val="22"/>
              </w:rPr>
              <w:t>,00</w:t>
            </w:r>
          </w:p>
        </w:tc>
      </w:tr>
      <w:tr w:rsidR="002A753D" w:rsidTr="002A753D">
        <w:trPr>
          <w:trHeight w:val="123"/>
        </w:trPr>
        <w:tc>
          <w:tcPr>
            <w:tcW w:w="5253" w:type="dxa"/>
          </w:tcPr>
          <w:p w:rsidR="002A753D" w:rsidRPr="00FA418F" w:rsidRDefault="002A753D" w:rsidP="001E7137">
            <w:pPr>
              <w:rPr>
                <w:sz w:val="22"/>
                <w:szCs w:val="22"/>
              </w:rPr>
            </w:pPr>
            <w:r w:rsidRPr="00E45A96">
              <w:rPr>
                <w:sz w:val="22"/>
                <w:szCs w:val="22"/>
              </w:rPr>
              <w:t xml:space="preserve">- </w:t>
            </w:r>
            <w:r>
              <w:rPr>
                <w:sz w:val="22"/>
                <w:szCs w:val="22"/>
              </w:rPr>
              <w:t>Партија 7  - Јаја</w:t>
            </w:r>
          </w:p>
        </w:tc>
        <w:tc>
          <w:tcPr>
            <w:tcW w:w="2160" w:type="dxa"/>
            <w:vAlign w:val="center"/>
          </w:tcPr>
          <w:p w:rsidR="002A753D" w:rsidRPr="00F96EE9" w:rsidRDefault="005D51FF" w:rsidP="001E7137">
            <w:pPr>
              <w:jc w:val="right"/>
              <w:rPr>
                <w:sz w:val="22"/>
                <w:szCs w:val="22"/>
              </w:rPr>
            </w:pPr>
            <w:r w:rsidRPr="00F96EE9">
              <w:rPr>
                <w:sz w:val="22"/>
                <w:szCs w:val="22"/>
                <w:lang w:val="sr-Cyrl-RS"/>
              </w:rPr>
              <w:t>6</w:t>
            </w:r>
            <w:r w:rsidR="005A293B" w:rsidRPr="00F96EE9">
              <w:rPr>
                <w:sz w:val="22"/>
                <w:szCs w:val="22"/>
                <w:lang w:val="sr-Cyrl-RS"/>
              </w:rPr>
              <w:t>43</w:t>
            </w:r>
            <w:r w:rsidR="002A753D" w:rsidRPr="00F96EE9">
              <w:rPr>
                <w:sz w:val="22"/>
                <w:szCs w:val="22"/>
              </w:rPr>
              <w:t>.</w:t>
            </w:r>
            <w:r w:rsidR="005A293B" w:rsidRPr="00F96EE9">
              <w:rPr>
                <w:sz w:val="22"/>
                <w:szCs w:val="22"/>
                <w:lang w:val="sr-Cyrl-RS"/>
              </w:rPr>
              <w:t>718</w:t>
            </w:r>
            <w:r w:rsidR="002A753D" w:rsidRPr="00F96EE9">
              <w:rPr>
                <w:sz w:val="22"/>
                <w:szCs w:val="22"/>
              </w:rPr>
              <w:t>,00</w:t>
            </w:r>
          </w:p>
        </w:tc>
      </w:tr>
      <w:tr w:rsidR="002A753D" w:rsidTr="002A753D">
        <w:trPr>
          <w:trHeight w:val="123"/>
        </w:trPr>
        <w:tc>
          <w:tcPr>
            <w:tcW w:w="5253" w:type="dxa"/>
          </w:tcPr>
          <w:p w:rsidR="002A753D" w:rsidRPr="00E45A96" w:rsidRDefault="002A753D" w:rsidP="001E7137">
            <w:pPr>
              <w:rPr>
                <w:sz w:val="22"/>
                <w:szCs w:val="22"/>
              </w:rPr>
            </w:pPr>
            <w:r>
              <w:rPr>
                <w:sz w:val="22"/>
                <w:szCs w:val="22"/>
              </w:rPr>
              <w:t>- Партија 8 – Свеже воће и поврће</w:t>
            </w:r>
            <w:r w:rsidRPr="00E45A96">
              <w:rPr>
                <w:sz w:val="22"/>
                <w:szCs w:val="22"/>
              </w:rPr>
              <w:t xml:space="preserve">   </w:t>
            </w:r>
          </w:p>
        </w:tc>
        <w:tc>
          <w:tcPr>
            <w:tcW w:w="2160" w:type="dxa"/>
            <w:vAlign w:val="center"/>
          </w:tcPr>
          <w:p w:rsidR="002A753D" w:rsidRPr="00F96EE9" w:rsidRDefault="005D51FF" w:rsidP="001E7137">
            <w:pPr>
              <w:jc w:val="right"/>
              <w:rPr>
                <w:sz w:val="22"/>
                <w:szCs w:val="22"/>
              </w:rPr>
            </w:pPr>
            <w:r w:rsidRPr="00F96EE9">
              <w:rPr>
                <w:sz w:val="22"/>
                <w:szCs w:val="22"/>
                <w:lang w:val="sr-Cyrl-RS"/>
              </w:rPr>
              <w:t>2</w:t>
            </w:r>
            <w:r w:rsidR="002A753D" w:rsidRPr="00F96EE9">
              <w:rPr>
                <w:sz w:val="22"/>
                <w:szCs w:val="22"/>
              </w:rPr>
              <w:t>.</w:t>
            </w:r>
            <w:r w:rsidRPr="00F96EE9">
              <w:rPr>
                <w:sz w:val="22"/>
                <w:szCs w:val="22"/>
                <w:lang w:val="sr-Cyrl-RS"/>
              </w:rPr>
              <w:t>983</w:t>
            </w:r>
            <w:r w:rsidR="002A753D" w:rsidRPr="00F96EE9">
              <w:rPr>
                <w:sz w:val="22"/>
                <w:szCs w:val="22"/>
              </w:rPr>
              <w:t>.000,00</w:t>
            </w:r>
          </w:p>
        </w:tc>
      </w:tr>
      <w:tr w:rsidR="002A753D" w:rsidTr="002A753D">
        <w:trPr>
          <w:trHeight w:val="123"/>
        </w:trPr>
        <w:tc>
          <w:tcPr>
            <w:tcW w:w="5253" w:type="dxa"/>
          </w:tcPr>
          <w:p w:rsidR="002A753D" w:rsidRPr="00FA418F" w:rsidRDefault="002A753D" w:rsidP="001E7137">
            <w:pPr>
              <w:rPr>
                <w:sz w:val="22"/>
                <w:szCs w:val="22"/>
              </w:rPr>
            </w:pPr>
            <w:r w:rsidRPr="00E45A96">
              <w:rPr>
                <w:sz w:val="22"/>
                <w:szCs w:val="22"/>
              </w:rPr>
              <w:t xml:space="preserve">- </w:t>
            </w:r>
            <w:r>
              <w:rPr>
                <w:sz w:val="22"/>
                <w:szCs w:val="22"/>
              </w:rPr>
              <w:t>Партија 9 – Поврће и воће конзервирано</w:t>
            </w:r>
          </w:p>
        </w:tc>
        <w:tc>
          <w:tcPr>
            <w:tcW w:w="2160" w:type="dxa"/>
            <w:vAlign w:val="center"/>
          </w:tcPr>
          <w:p w:rsidR="002A753D" w:rsidRPr="00F96EE9" w:rsidRDefault="002A753D" w:rsidP="001E7137">
            <w:pPr>
              <w:jc w:val="right"/>
              <w:rPr>
                <w:sz w:val="22"/>
                <w:szCs w:val="22"/>
              </w:rPr>
            </w:pPr>
            <w:r w:rsidRPr="00F96EE9">
              <w:rPr>
                <w:sz w:val="22"/>
                <w:szCs w:val="22"/>
              </w:rPr>
              <w:t>1.</w:t>
            </w:r>
            <w:r w:rsidR="005D51FF" w:rsidRPr="00F96EE9">
              <w:rPr>
                <w:sz w:val="22"/>
                <w:szCs w:val="22"/>
                <w:lang w:val="sr-Cyrl-RS"/>
              </w:rPr>
              <w:t>046</w:t>
            </w:r>
            <w:r w:rsidRPr="00F96EE9">
              <w:rPr>
                <w:sz w:val="22"/>
                <w:szCs w:val="22"/>
              </w:rPr>
              <w:t>.</w:t>
            </w:r>
            <w:r w:rsidR="005D51FF" w:rsidRPr="00F96EE9">
              <w:rPr>
                <w:sz w:val="22"/>
                <w:szCs w:val="22"/>
                <w:lang w:val="sr-Cyrl-RS"/>
              </w:rPr>
              <w:t>4</w:t>
            </w:r>
            <w:r w:rsidRPr="00F96EE9">
              <w:rPr>
                <w:sz w:val="22"/>
                <w:szCs w:val="22"/>
              </w:rPr>
              <w:t>00,00</w:t>
            </w:r>
          </w:p>
        </w:tc>
      </w:tr>
    </w:tbl>
    <w:p w:rsidR="00B95165" w:rsidRDefault="00B95165" w:rsidP="00B95165">
      <w:pPr>
        <w:rPr>
          <w:sz w:val="22"/>
          <w:szCs w:val="22"/>
        </w:rPr>
      </w:pPr>
    </w:p>
    <w:p w:rsidR="00B95165" w:rsidRPr="00CB2806" w:rsidRDefault="00B95165" w:rsidP="00B95165">
      <w:pPr>
        <w:jc w:val="both"/>
        <w:rPr>
          <w:sz w:val="22"/>
          <w:szCs w:val="22"/>
        </w:rPr>
      </w:pPr>
      <w:r>
        <w:rPr>
          <w:sz w:val="22"/>
          <w:szCs w:val="22"/>
        </w:rPr>
        <w:t>Детаљна спецификација</w:t>
      </w:r>
      <w:r w:rsidRPr="00CB2806">
        <w:rPr>
          <w:sz w:val="22"/>
          <w:szCs w:val="22"/>
        </w:rPr>
        <w:t xml:space="preserve">, са количинама и карактеристикама, садржана је у табелама које су </w:t>
      </w:r>
      <w:r>
        <w:rPr>
          <w:sz w:val="22"/>
          <w:szCs w:val="22"/>
        </w:rPr>
        <w:t>саставни део обрасца понуде</w:t>
      </w:r>
      <w:r w:rsidRPr="00CB2806">
        <w:rPr>
          <w:sz w:val="22"/>
          <w:szCs w:val="22"/>
        </w:rPr>
        <w:t>.</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Default="00B95165" w:rsidP="00B95165">
      <w:pPr>
        <w:jc w:val="both"/>
        <w:rPr>
          <w:b/>
          <w:sz w:val="22"/>
          <w:szCs w:val="22"/>
        </w:rPr>
      </w:pPr>
      <w:r w:rsidRPr="00A47BBD">
        <w:rPr>
          <w:b/>
          <w:sz w:val="22"/>
          <w:szCs w:val="22"/>
        </w:rPr>
        <w:t xml:space="preserve">УСЛОВИ ЗА УЧЕШЋЕ У ПОСТУПКУ ЈАВНЕ НАБАВКЕ ИЗ ЧЛ. 75. </w:t>
      </w:r>
      <w:r>
        <w:rPr>
          <w:b/>
          <w:sz w:val="22"/>
          <w:szCs w:val="22"/>
        </w:rPr>
        <w:t xml:space="preserve">И 76. </w:t>
      </w:r>
      <w:r w:rsidRPr="00A47BBD">
        <w:rPr>
          <w:b/>
          <w:sz w:val="22"/>
          <w:szCs w:val="22"/>
        </w:rPr>
        <w:t>ЗЈН  И  УПУТСТВО ЗА ДОКАЗИВАЊЕ ТИХ УСЛОВА</w:t>
      </w:r>
    </w:p>
    <w:p w:rsidR="00B95165" w:rsidRPr="000711D4" w:rsidRDefault="00B95165" w:rsidP="00B95165">
      <w:pPr>
        <w:jc w:val="center"/>
        <w:rPr>
          <w:b/>
          <w:sz w:val="28"/>
          <w:szCs w:val="28"/>
        </w:rPr>
      </w:pPr>
      <w:r w:rsidRPr="000711D4">
        <w:rPr>
          <w:b/>
          <w:sz w:val="28"/>
          <w:szCs w:val="28"/>
        </w:rPr>
        <w:t>Обавезни услови из чл. 75. ЗЈН</w:t>
      </w:r>
    </w:p>
    <w:p w:rsidR="00B95165" w:rsidRPr="00CB2806" w:rsidRDefault="00B95165" w:rsidP="00B95165">
      <w:pPr>
        <w:rPr>
          <w:sz w:val="22"/>
          <w:szCs w:val="22"/>
        </w:rPr>
      </w:pPr>
      <w:r w:rsidRPr="00CB2806">
        <w:rPr>
          <w:sz w:val="22"/>
          <w:szCs w:val="22"/>
        </w:rPr>
        <w:t xml:space="preserve">Право учешћа у поступку има понуђач који испуњава </w:t>
      </w:r>
      <w:r w:rsidR="00572D8E">
        <w:rPr>
          <w:sz w:val="22"/>
          <w:szCs w:val="22"/>
          <w:lang w:val="sr-Cyrl-RS"/>
        </w:rPr>
        <w:t xml:space="preserve">обавезне </w:t>
      </w:r>
      <w:r w:rsidRPr="00CB2806">
        <w:rPr>
          <w:sz w:val="22"/>
          <w:szCs w:val="22"/>
        </w:rPr>
        <w:t>услове из члана 75. Закона о јавним набавкама о чему прилаже доказе уз понуду на начин предвиђен чланом 77. Закона о јавним набавкама и то:</w:t>
      </w:r>
    </w:p>
    <w:p w:rsidR="00B95165" w:rsidRPr="00CB2806" w:rsidRDefault="00B95165" w:rsidP="00B95165">
      <w:pPr>
        <w:rPr>
          <w:sz w:val="22"/>
          <w:szCs w:val="22"/>
        </w:rPr>
      </w:pPr>
      <w:r w:rsidRPr="00CB2806">
        <w:rPr>
          <w:sz w:val="22"/>
          <w:szCs w:val="22"/>
        </w:rPr>
        <w:t>1.</w:t>
      </w:r>
    </w:p>
    <w:p w:rsidR="00B95165" w:rsidRPr="00CB2806" w:rsidRDefault="00B95165" w:rsidP="00B95165">
      <w:pPr>
        <w:jc w:val="both"/>
        <w:rPr>
          <w:sz w:val="22"/>
          <w:szCs w:val="22"/>
        </w:rPr>
      </w:pPr>
      <w:r w:rsidRPr="00CB2806">
        <w:rPr>
          <w:sz w:val="22"/>
          <w:szCs w:val="22"/>
        </w:rPr>
        <w:t>Услов из чл. 75. ст. 1. тач. 1) Закона</w:t>
      </w:r>
      <w:r w:rsidR="00572D8E">
        <w:rPr>
          <w:sz w:val="22"/>
          <w:szCs w:val="22"/>
          <w:lang w:val="sr-Cyrl-RS"/>
        </w:rPr>
        <w:t xml:space="preserve"> /да је регистрован код надлежног органа, одн. уписан у одговарајући регистар/</w:t>
      </w:r>
      <w:r w:rsidRPr="00CB2806">
        <w:rPr>
          <w:sz w:val="22"/>
          <w:szCs w:val="22"/>
        </w:rPr>
        <w:t xml:space="preserve"> - </w:t>
      </w:r>
      <w:r w:rsidRPr="00AE14D7">
        <w:rPr>
          <w:b/>
          <w:sz w:val="22"/>
          <w:szCs w:val="22"/>
        </w:rPr>
        <w:t>Доказ</w:t>
      </w:r>
      <w:r w:rsidRPr="00CB2806">
        <w:rPr>
          <w:sz w:val="22"/>
          <w:szCs w:val="22"/>
        </w:rPr>
        <w:t>: Извод из регистра Агенције за при</w:t>
      </w:r>
      <w:r>
        <w:rPr>
          <w:sz w:val="22"/>
          <w:szCs w:val="22"/>
        </w:rPr>
        <w:t xml:space="preserve">вредне регистре, односно извод </w:t>
      </w:r>
      <w:r w:rsidRPr="00CB2806">
        <w:rPr>
          <w:sz w:val="22"/>
          <w:szCs w:val="22"/>
        </w:rPr>
        <w:t>из регистра надлежног привредног суда;</w:t>
      </w:r>
    </w:p>
    <w:p w:rsidR="00B95165" w:rsidRPr="00CB2806" w:rsidRDefault="00B95165" w:rsidP="00B95165">
      <w:pPr>
        <w:rPr>
          <w:sz w:val="22"/>
          <w:szCs w:val="22"/>
        </w:rPr>
      </w:pPr>
      <w:r w:rsidRPr="00CB2806">
        <w:rPr>
          <w:sz w:val="22"/>
          <w:szCs w:val="22"/>
        </w:rPr>
        <w:t>2.</w:t>
      </w:r>
    </w:p>
    <w:p w:rsidR="00B95165" w:rsidRPr="002A753D" w:rsidRDefault="00B95165" w:rsidP="00B95165">
      <w:pPr>
        <w:jc w:val="both"/>
        <w:rPr>
          <w:sz w:val="22"/>
          <w:szCs w:val="22"/>
        </w:rPr>
      </w:pPr>
      <w:r w:rsidRPr="002A753D">
        <w:rPr>
          <w:sz w:val="22"/>
          <w:szCs w:val="22"/>
        </w:rPr>
        <w:t>Услов из чл. 75. ст. 1. тач. 2) Закона</w:t>
      </w:r>
      <w:r w:rsidR="00572D8E" w:rsidRPr="002A753D">
        <w:rPr>
          <w:sz w:val="22"/>
          <w:szCs w:val="22"/>
          <w:lang w:val="sr-Cyrl-RS"/>
        </w:rPr>
        <w:t xml:space="preserve"> /да он –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A753D">
        <w:rPr>
          <w:iCs/>
          <w:sz w:val="22"/>
          <w:szCs w:val="22"/>
        </w:rPr>
        <w:t xml:space="preserve"> </w:t>
      </w:r>
      <w:r w:rsidRPr="002A753D">
        <w:rPr>
          <w:sz w:val="22"/>
          <w:szCs w:val="22"/>
        </w:rPr>
        <w:t xml:space="preserve">-Доказ: </w:t>
      </w:r>
      <w:r w:rsidRPr="002A753D">
        <w:rPr>
          <w:sz w:val="22"/>
          <w:szCs w:val="22"/>
          <w:u w:val="single"/>
        </w:rPr>
        <w:t>Пр</w:t>
      </w:r>
      <w:r w:rsidRPr="002A753D">
        <w:rPr>
          <w:bCs/>
          <w:sz w:val="22"/>
          <w:szCs w:val="22"/>
          <w:u w:val="single"/>
        </w:rPr>
        <w:t>авна лица:</w:t>
      </w:r>
      <w:r w:rsidRPr="002A753D">
        <w:rPr>
          <w:bCs/>
          <w:sz w:val="22"/>
          <w:szCs w:val="22"/>
        </w:rPr>
        <w:t xml:space="preserve"> 1) </w:t>
      </w:r>
      <w:r w:rsidRPr="002A753D">
        <w:rPr>
          <w:sz w:val="22"/>
          <w:szCs w:val="22"/>
        </w:rPr>
        <w:t>Извод из казнене евиденције, односно уверењe основног суда на чијем подручју се налази седиште домаћег правног лица</w:t>
      </w:r>
      <w:r w:rsidRPr="002A753D">
        <w:rPr>
          <w:sz w:val="22"/>
          <w:szCs w:val="22"/>
          <w:lang w:val="ru-RU"/>
        </w:rPr>
        <w:t>,</w:t>
      </w:r>
      <w:r w:rsidRPr="002A753D">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2A753D">
        <w:rPr>
          <w:color w:val="00000A"/>
          <w:sz w:val="22"/>
          <w:szCs w:val="22"/>
        </w:rPr>
        <w:t xml:space="preserve">законски заступник понуђача </w:t>
      </w:r>
      <w:r w:rsidRPr="002A753D">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A753D">
        <w:rPr>
          <w:color w:val="00000A"/>
          <w:sz w:val="22"/>
          <w:szCs w:val="22"/>
        </w:rPr>
        <w:t xml:space="preserve">Уколико понуђач има више законских заступника дужан је да достави доказ за сваког од њих. </w:t>
      </w:r>
      <w:r w:rsidRPr="002A753D">
        <w:rPr>
          <w:sz w:val="22"/>
          <w:szCs w:val="22"/>
        </w:rPr>
        <w:t xml:space="preserve"> </w:t>
      </w:r>
      <w:r w:rsidRPr="002A753D">
        <w:rPr>
          <w:sz w:val="22"/>
          <w:szCs w:val="22"/>
          <w:u w:val="single"/>
        </w:rPr>
        <w:t>П</w:t>
      </w:r>
      <w:r w:rsidRPr="002A753D">
        <w:rPr>
          <w:bCs/>
          <w:sz w:val="22"/>
          <w:szCs w:val="22"/>
          <w:u w:val="single"/>
        </w:rPr>
        <w:t>редузетници и физичка лица</w:t>
      </w:r>
      <w:r w:rsidRPr="002A753D">
        <w:rPr>
          <w:sz w:val="22"/>
          <w:szCs w:val="22"/>
          <w:u w:val="single"/>
        </w:rPr>
        <w:t>:</w:t>
      </w:r>
      <w:r w:rsidRPr="002A753D">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95165" w:rsidRPr="0058004F" w:rsidRDefault="00B95165" w:rsidP="00B95165">
      <w:pPr>
        <w:pStyle w:val="ListParagraph"/>
        <w:ind w:left="0"/>
        <w:jc w:val="both"/>
        <w:rPr>
          <w:b/>
          <w:sz w:val="22"/>
          <w:szCs w:val="22"/>
          <w:lang w:val="sr-Latn-RS"/>
        </w:rPr>
      </w:pPr>
      <w:r w:rsidRPr="00AE14D7">
        <w:rPr>
          <w:b/>
          <w:sz w:val="22"/>
          <w:szCs w:val="22"/>
        </w:rPr>
        <w:t xml:space="preserve">Доказ не може бити старији од два месеца пре отварања понуда; </w:t>
      </w:r>
    </w:p>
    <w:p w:rsidR="00B95165" w:rsidRPr="00AE14D7" w:rsidRDefault="00B95165" w:rsidP="00B95165">
      <w:pPr>
        <w:pStyle w:val="ListParagraph"/>
        <w:ind w:left="0"/>
        <w:jc w:val="both"/>
        <w:rPr>
          <w:color w:val="00000A"/>
          <w:sz w:val="22"/>
          <w:szCs w:val="22"/>
          <w:lang w:val="sr-Cyrl-CS"/>
        </w:rPr>
      </w:pPr>
      <w:r w:rsidRPr="00AE14D7">
        <w:rPr>
          <w:color w:val="00000A"/>
          <w:sz w:val="22"/>
          <w:szCs w:val="22"/>
          <w:lang w:val="sr-Cyrl-CS"/>
        </w:rPr>
        <w:t>3.</w:t>
      </w:r>
    </w:p>
    <w:p w:rsidR="00B95165" w:rsidRPr="00AE14D7" w:rsidRDefault="00B95165" w:rsidP="00B95165">
      <w:pPr>
        <w:pStyle w:val="ListParagraph"/>
        <w:tabs>
          <w:tab w:val="left" w:pos="284"/>
        </w:tabs>
        <w:ind w:left="0"/>
        <w:jc w:val="both"/>
        <w:rPr>
          <w:sz w:val="22"/>
          <w:szCs w:val="22"/>
        </w:rPr>
      </w:pPr>
      <w:r w:rsidRPr="00AE14D7">
        <w:rPr>
          <w:iCs/>
          <w:sz w:val="22"/>
          <w:szCs w:val="22"/>
        </w:rPr>
        <w:t xml:space="preserve">Услов из чл. 75. ст. 1. тач. </w:t>
      </w:r>
      <w:r w:rsidR="00324E93">
        <w:rPr>
          <w:iCs/>
          <w:sz w:val="22"/>
          <w:szCs w:val="22"/>
        </w:rPr>
        <w:t>4</w:t>
      </w:r>
      <w:r w:rsidRPr="00AE14D7">
        <w:rPr>
          <w:iCs/>
          <w:sz w:val="22"/>
          <w:szCs w:val="22"/>
        </w:rPr>
        <w:t>) Закона</w:t>
      </w:r>
      <w:r w:rsidR="00F5185D">
        <w:rPr>
          <w:iCs/>
          <w:sz w:val="22"/>
          <w:szCs w:val="22"/>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E14D7">
        <w:rPr>
          <w:iCs/>
          <w:sz w:val="22"/>
          <w:szCs w:val="22"/>
        </w:rPr>
        <w:t xml:space="preserve"> - </w:t>
      </w:r>
      <w:r w:rsidRPr="00AE14D7">
        <w:rPr>
          <w:b/>
          <w:sz w:val="22"/>
          <w:szCs w:val="22"/>
        </w:rPr>
        <w:t>Доказ:</w:t>
      </w:r>
      <w:r w:rsidRPr="00AE14D7">
        <w:rPr>
          <w:sz w:val="22"/>
          <w:szCs w:val="22"/>
        </w:rPr>
        <w:t xml:space="preserve"> Уверење </w:t>
      </w:r>
      <w:r w:rsidRPr="00AE14D7">
        <w:rPr>
          <w:bCs/>
          <w:sz w:val="22"/>
          <w:szCs w:val="22"/>
        </w:rPr>
        <w:t xml:space="preserve">Пореске управе Министарства финансија и привреде </w:t>
      </w:r>
      <w:r w:rsidRPr="00AE14D7">
        <w:rPr>
          <w:sz w:val="22"/>
          <w:szCs w:val="22"/>
        </w:rPr>
        <w:t xml:space="preserve">да је измирио доспеле порезе и доприносе и уверење надлежне управе </w:t>
      </w:r>
      <w:r w:rsidRPr="00AE14D7">
        <w:rPr>
          <w:bCs/>
          <w:sz w:val="22"/>
          <w:szCs w:val="22"/>
        </w:rPr>
        <w:t xml:space="preserve">локалне самоуправе </w:t>
      </w:r>
      <w:r w:rsidRPr="00AE14D7">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95165" w:rsidRDefault="00B95165" w:rsidP="00B95165">
      <w:pPr>
        <w:pStyle w:val="ListParagraph"/>
        <w:ind w:left="0"/>
        <w:jc w:val="both"/>
        <w:rPr>
          <w:b/>
          <w:sz w:val="22"/>
          <w:szCs w:val="22"/>
        </w:rPr>
      </w:pPr>
      <w:r w:rsidRPr="00AE14D7">
        <w:rPr>
          <w:b/>
          <w:sz w:val="22"/>
          <w:szCs w:val="22"/>
        </w:rPr>
        <w:t>Доказ не може бити старији од два месеца пре отварања понуда;</w:t>
      </w:r>
    </w:p>
    <w:p w:rsidR="00F5185D" w:rsidRPr="00324E93" w:rsidRDefault="00F5185D" w:rsidP="00B95165">
      <w:pPr>
        <w:pStyle w:val="ListParagraph"/>
        <w:ind w:left="0"/>
        <w:jc w:val="both"/>
        <w:rPr>
          <w:sz w:val="22"/>
          <w:szCs w:val="22"/>
          <w:lang w:val="sr-Cyrl-RS"/>
        </w:rPr>
      </w:pPr>
      <w:r>
        <w:rPr>
          <w:sz w:val="22"/>
          <w:szCs w:val="22"/>
          <w:lang w:val="sr-Cyrl-RS"/>
        </w:rPr>
        <w:t>4. Услов из чл. 75</w:t>
      </w:r>
      <w:r w:rsidR="007E13FA">
        <w:rPr>
          <w:sz w:val="22"/>
          <w:szCs w:val="22"/>
          <w:lang w:val="sr-Cyrl-RS"/>
        </w:rPr>
        <w:t xml:space="preserve">. ст. 1. тач. </w:t>
      </w:r>
      <w:r w:rsidR="00324E93">
        <w:rPr>
          <w:sz w:val="22"/>
          <w:szCs w:val="22"/>
          <w:lang w:val="sr-Latn-RS"/>
        </w:rPr>
        <w:t>5</w:t>
      </w:r>
      <w:r w:rsidR="00324E93">
        <w:rPr>
          <w:sz w:val="22"/>
          <w:szCs w:val="22"/>
          <w:lang w:val="sr-Cyrl-RS"/>
        </w:rPr>
        <w:t>) Закона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324E93">
        <w:rPr>
          <w:sz w:val="22"/>
          <w:szCs w:val="22"/>
          <w:lang w:val="sr-Latn-RS"/>
        </w:rPr>
        <w:t xml:space="preserve"> - </w:t>
      </w:r>
      <w:r w:rsidR="00324E93">
        <w:rPr>
          <w:b/>
          <w:sz w:val="22"/>
          <w:szCs w:val="22"/>
          <w:lang w:val="sr-Cyrl-RS"/>
        </w:rPr>
        <w:t>Доказ:</w:t>
      </w:r>
      <w:r w:rsidR="00324E93">
        <w:rPr>
          <w:sz w:val="22"/>
          <w:szCs w:val="22"/>
          <w:lang w:val="sr-Cyrl-RS"/>
        </w:rPr>
        <w:t xml:space="preserve"> За објекте у којима се обавља делатност</w:t>
      </w:r>
      <w:r w:rsidR="00772027">
        <w:rPr>
          <w:sz w:val="22"/>
          <w:szCs w:val="22"/>
          <w:lang w:val="sr-Cyrl-RS"/>
        </w:rPr>
        <w:t xml:space="preserve"> производње и промета производа животињског порекла потребно је доставити посебну дозволу т.ј. решење надлежног органа – Министарства пољопривреде, шумарства и водопривреде, Управе за ветерину, којим се потврђује да објекат за хлађење, замрзавање и складиштење производа животињског порекла испуњава прописане ветеринарско санитарне услове за ту врсту објеката и Потврду о извршеном  упису у Централи регистар објеката за субјекте који се баве производњом и прометом хране (чл. 15. Закона о безбедности хране „Сл. гласник РС“ бр. 41/09</w:t>
      </w:r>
      <w:r w:rsidR="008120C2">
        <w:rPr>
          <w:sz w:val="22"/>
          <w:szCs w:val="22"/>
          <w:lang w:val="sr-Cyrl-RS"/>
        </w:rPr>
        <w:t xml:space="preserve"> и 17/2019</w:t>
      </w:r>
      <w:r w:rsidR="00772027">
        <w:rPr>
          <w:sz w:val="22"/>
          <w:szCs w:val="22"/>
          <w:lang w:val="sr-Cyrl-RS"/>
        </w:rPr>
        <w:t>) издат</w:t>
      </w:r>
      <w:r w:rsidR="00286A43">
        <w:rPr>
          <w:sz w:val="22"/>
          <w:szCs w:val="22"/>
          <w:lang w:val="sr-Cyrl-RS"/>
        </w:rPr>
        <w:t>е</w:t>
      </w:r>
      <w:r w:rsidR="00772027">
        <w:rPr>
          <w:sz w:val="22"/>
          <w:szCs w:val="22"/>
          <w:lang w:val="sr-Cyrl-RS"/>
        </w:rPr>
        <w:t xml:space="preserve"> од стране Министарства пољопривреде, шумарства и водопривреде</w:t>
      </w:r>
      <w:r w:rsidR="00286A43">
        <w:rPr>
          <w:sz w:val="22"/>
          <w:szCs w:val="22"/>
          <w:lang w:val="sr-Cyrl-RS"/>
        </w:rPr>
        <w:t>.</w:t>
      </w:r>
    </w:p>
    <w:p w:rsidR="00B95165" w:rsidRDefault="00286A43" w:rsidP="00B95165">
      <w:pPr>
        <w:rPr>
          <w:sz w:val="22"/>
          <w:szCs w:val="22"/>
        </w:rPr>
      </w:pPr>
      <w:r>
        <w:rPr>
          <w:sz w:val="22"/>
          <w:szCs w:val="22"/>
          <w:lang w:val="sr-Cyrl-RS"/>
        </w:rPr>
        <w:t>5</w:t>
      </w:r>
      <w:r w:rsidR="00B95165">
        <w:rPr>
          <w:sz w:val="22"/>
          <w:szCs w:val="22"/>
        </w:rPr>
        <w:t>.</w:t>
      </w:r>
    </w:p>
    <w:p w:rsidR="00B95165" w:rsidRPr="002D1F61" w:rsidRDefault="00B95165" w:rsidP="00B95165">
      <w:pPr>
        <w:pStyle w:val="ListParagraph"/>
        <w:tabs>
          <w:tab w:val="left" w:pos="142"/>
          <w:tab w:val="left" w:pos="284"/>
        </w:tabs>
        <w:ind w:left="0"/>
        <w:jc w:val="both"/>
        <w:rPr>
          <w:rFonts w:eastAsia="TimesNewRomanPS-BoldMT"/>
          <w:b/>
          <w:bCs/>
          <w:sz w:val="22"/>
          <w:szCs w:val="22"/>
        </w:rPr>
      </w:pPr>
      <w:r w:rsidRPr="002D1F61">
        <w:rPr>
          <w:sz w:val="22"/>
          <w:szCs w:val="22"/>
        </w:rPr>
        <w:lastRenderedPageBreak/>
        <w:t xml:space="preserve">Услов из члана </w:t>
      </w:r>
      <w:r w:rsidRPr="002D1F61">
        <w:rPr>
          <w:iCs/>
          <w:sz w:val="22"/>
          <w:szCs w:val="22"/>
        </w:rPr>
        <w:t xml:space="preserve">чл. 75. ст. 2. </w:t>
      </w:r>
      <w:r>
        <w:rPr>
          <w:iCs/>
          <w:sz w:val="22"/>
          <w:szCs w:val="22"/>
          <w:lang w:val="sr-Cyrl-CS"/>
        </w:rPr>
        <w:t>З</w:t>
      </w:r>
      <w:r w:rsidRPr="002D1F61">
        <w:rPr>
          <w:iCs/>
          <w:sz w:val="22"/>
          <w:szCs w:val="22"/>
        </w:rPr>
        <w:t xml:space="preserve">акона - </w:t>
      </w:r>
      <w:r w:rsidRPr="002D1F61">
        <w:rPr>
          <w:b/>
          <w:iCs/>
          <w:sz w:val="22"/>
          <w:szCs w:val="22"/>
        </w:rPr>
        <w:t xml:space="preserve">Доказ: </w:t>
      </w:r>
      <w:r w:rsidRPr="002D1F61">
        <w:rPr>
          <w:rFonts w:eastAsia="TimesNewRomanPS-BoldMT"/>
          <w:bCs/>
          <w:w w:val="99"/>
          <w:sz w:val="22"/>
          <w:szCs w:val="22"/>
        </w:rPr>
        <w:t>П</w:t>
      </w:r>
      <w:r w:rsidRPr="002D1F61">
        <w:rPr>
          <w:rFonts w:eastAsia="TimesNewRomanPS-BoldMT"/>
          <w:bCs/>
          <w:sz w:val="22"/>
          <w:szCs w:val="22"/>
        </w:rPr>
        <w:t>о</w:t>
      </w:r>
      <w:r w:rsidRPr="002D1F61">
        <w:rPr>
          <w:rFonts w:eastAsia="TimesNewRomanPS-BoldMT"/>
          <w:bCs/>
          <w:w w:val="99"/>
          <w:sz w:val="22"/>
          <w:szCs w:val="22"/>
        </w:rPr>
        <w:t>т</w:t>
      </w:r>
      <w:r w:rsidRPr="002D1F61">
        <w:rPr>
          <w:rFonts w:eastAsia="TimesNewRomanPS-BoldMT"/>
          <w:bCs/>
          <w:sz w:val="22"/>
          <w:szCs w:val="22"/>
        </w:rPr>
        <w:t>пис</w:t>
      </w:r>
      <w:r w:rsidRPr="002D1F61">
        <w:rPr>
          <w:rFonts w:eastAsia="TimesNewRomanPS-BoldMT"/>
          <w:bCs/>
          <w:w w:val="99"/>
          <w:sz w:val="22"/>
          <w:szCs w:val="22"/>
        </w:rPr>
        <w:t>а</w:t>
      </w:r>
      <w:r w:rsidRPr="002D1F61">
        <w:rPr>
          <w:rFonts w:eastAsia="TimesNewRomanPS-BoldMT"/>
          <w:bCs/>
          <w:sz w:val="22"/>
          <w:szCs w:val="22"/>
        </w:rPr>
        <w:t>н</w:t>
      </w:r>
      <w:r w:rsidRPr="002D1F61">
        <w:rPr>
          <w:rFonts w:eastAsia="TimesNewRomanPS-BoldMT"/>
          <w:bCs/>
          <w:w w:val="99"/>
          <w:sz w:val="22"/>
          <w:szCs w:val="22"/>
        </w:rPr>
        <w:t xml:space="preserve">а </w:t>
      </w:r>
      <w:r w:rsidRPr="002D1F61">
        <w:rPr>
          <w:rFonts w:eastAsia="TimesNewRomanPS-BoldMT"/>
          <w:bCs/>
          <w:sz w:val="22"/>
          <w:szCs w:val="22"/>
        </w:rPr>
        <w:t>И</w:t>
      </w:r>
      <w:r w:rsidRPr="002D1F61">
        <w:rPr>
          <w:rFonts w:eastAsia="TimesNewRomanPS-BoldMT"/>
          <w:bCs/>
          <w:w w:val="99"/>
          <w:sz w:val="22"/>
          <w:szCs w:val="22"/>
        </w:rPr>
        <w:t>зја</w:t>
      </w:r>
      <w:r w:rsidRPr="002D1F61">
        <w:rPr>
          <w:rFonts w:eastAsia="TimesNewRomanPS-BoldMT"/>
          <w:bCs/>
          <w:sz w:val="22"/>
          <w:szCs w:val="22"/>
        </w:rPr>
        <w:t>в</w:t>
      </w:r>
      <w:r w:rsidRPr="002D1F61">
        <w:rPr>
          <w:rFonts w:eastAsia="TimesNewRomanPS-BoldMT"/>
          <w:bCs/>
          <w:w w:val="99"/>
          <w:sz w:val="22"/>
          <w:szCs w:val="22"/>
        </w:rPr>
        <w:t xml:space="preserve">а </w:t>
      </w:r>
      <w:r w:rsidRPr="002D1F61">
        <w:rPr>
          <w:rFonts w:eastAsia="TimesNewRomanPS-BoldMT"/>
          <w:bCs/>
          <w:sz w:val="22"/>
          <w:szCs w:val="22"/>
        </w:rPr>
        <w:t>о пош</w:t>
      </w:r>
      <w:r w:rsidRPr="002D1F61">
        <w:rPr>
          <w:rFonts w:eastAsia="TimesNewRomanPS-BoldMT"/>
          <w:bCs/>
          <w:w w:val="99"/>
          <w:sz w:val="22"/>
          <w:szCs w:val="22"/>
        </w:rPr>
        <w:t>т</w:t>
      </w:r>
      <w:r w:rsidRPr="002D1F61">
        <w:rPr>
          <w:rFonts w:eastAsia="TimesNewRomanPS-BoldMT"/>
          <w:bCs/>
          <w:sz w:val="22"/>
          <w:szCs w:val="22"/>
        </w:rPr>
        <w:t>ов</w:t>
      </w:r>
      <w:r w:rsidRPr="002D1F61">
        <w:rPr>
          <w:rFonts w:eastAsia="TimesNewRomanPS-BoldMT"/>
          <w:bCs/>
          <w:w w:val="99"/>
          <w:sz w:val="22"/>
          <w:szCs w:val="22"/>
        </w:rPr>
        <w:t>а</w:t>
      </w:r>
      <w:r w:rsidRPr="002D1F61">
        <w:rPr>
          <w:rFonts w:eastAsia="TimesNewRomanPS-BoldMT"/>
          <w:bCs/>
          <w:sz w:val="22"/>
          <w:szCs w:val="22"/>
        </w:rPr>
        <w:t>њу о</w:t>
      </w:r>
      <w:r w:rsidRPr="002D1F61">
        <w:rPr>
          <w:rFonts w:eastAsia="TimesNewRomanPS-BoldMT"/>
          <w:bCs/>
          <w:w w:val="99"/>
          <w:sz w:val="22"/>
          <w:szCs w:val="22"/>
        </w:rPr>
        <w:t>ба</w:t>
      </w:r>
      <w:r w:rsidRPr="002D1F61">
        <w:rPr>
          <w:rFonts w:eastAsia="TimesNewRomanPS-BoldMT"/>
          <w:bCs/>
          <w:sz w:val="22"/>
          <w:szCs w:val="22"/>
        </w:rPr>
        <w:t>ве</w:t>
      </w:r>
      <w:r w:rsidRPr="002D1F61">
        <w:rPr>
          <w:rFonts w:eastAsia="TimesNewRomanPS-BoldMT"/>
          <w:bCs/>
          <w:w w:val="99"/>
          <w:sz w:val="22"/>
          <w:szCs w:val="22"/>
        </w:rPr>
        <w:t>за к</w:t>
      </w:r>
      <w:r w:rsidRPr="002D1F61">
        <w:rPr>
          <w:rFonts w:eastAsia="TimesNewRomanPS-BoldMT"/>
          <w:bCs/>
          <w:sz w:val="22"/>
          <w:szCs w:val="22"/>
        </w:rPr>
        <w:t>о</w:t>
      </w:r>
      <w:r w:rsidRPr="002D1F61">
        <w:rPr>
          <w:rFonts w:eastAsia="TimesNewRomanPS-BoldMT"/>
          <w:bCs/>
          <w:w w:val="99"/>
          <w:sz w:val="22"/>
          <w:szCs w:val="22"/>
        </w:rPr>
        <w:t>ј</w:t>
      </w:r>
      <w:r w:rsidRPr="002D1F61">
        <w:rPr>
          <w:rFonts w:eastAsia="TimesNewRomanPS-BoldMT"/>
          <w:bCs/>
          <w:sz w:val="22"/>
          <w:szCs w:val="22"/>
        </w:rPr>
        <w:t>е п</w:t>
      </w:r>
      <w:r w:rsidRPr="002D1F61">
        <w:rPr>
          <w:rFonts w:eastAsia="TimesNewRomanPS-BoldMT"/>
          <w:bCs/>
          <w:w w:val="99"/>
          <w:sz w:val="22"/>
          <w:szCs w:val="22"/>
        </w:rPr>
        <w:t>р</w:t>
      </w:r>
      <w:r w:rsidRPr="002D1F61">
        <w:rPr>
          <w:rFonts w:eastAsia="TimesNewRomanPS-BoldMT"/>
          <w:bCs/>
          <w:sz w:val="22"/>
          <w:szCs w:val="22"/>
        </w:rPr>
        <w:t>ои</w:t>
      </w:r>
      <w:r w:rsidRPr="002D1F61">
        <w:rPr>
          <w:rFonts w:eastAsia="TimesNewRomanPS-BoldMT"/>
          <w:bCs/>
          <w:w w:val="99"/>
          <w:sz w:val="22"/>
          <w:szCs w:val="22"/>
        </w:rPr>
        <w:t>злаз</w:t>
      </w:r>
      <w:r w:rsidRPr="002D1F61">
        <w:rPr>
          <w:rFonts w:eastAsia="TimesNewRomanPS-BoldMT"/>
          <w:bCs/>
          <w:sz w:val="22"/>
          <w:szCs w:val="22"/>
        </w:rPr>
        <w:t>е и</w:t>
      </w:r>
      <w:r w:rsidRPr="002D1F61">
        <w:rPr>
          <w:rFonts w:eastAsia="TimesNewRomanPS-BoldMT"/>
          <w:bCs/>
          <w:w w:val="99"/>
          <w:sz w:val="22"/>
          <w:szCs w:val="22"/>
        </w:rPr>
        <w:t xml:space="preserve">з </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жећи</w:t>
      </w:r>
      <w:r w:rsidRPr="002D1F61">
        <w:rPr>
          <w:rFonts w:eastAsia="TimesNewRomanPS-BoldMT"/>
          <w:bCs/>
          <w:w w:val="99"/>
          <w:sz w:val="22"/>
          <w:szCs w:val="22"/>
        </w:rPr>
        <w:t xml:space="preserve">х </w:t>
      </w:r>
      <w:r w:rsidRPr="002D1F61">
        <w:rPr>
          <w:rFonts w:eastAsia="TimesNewRomanPS-BoldMT"/>
          <w:bCs/>
          <w:sz w:val="22"/>
          <w:szCs w:val="22"/>
        </w:rPr>
        <w:t>п</w:t>
      </w:r>
      <w:r w:rsidRPr="002D1F61">
        <w:rPr>
          <w:rFonts w:eastAsia="TimesNewRomanPS-BoldMT"/>
          <w:bCs/>
          <w:w w:val="99"/>
          <w:sz w:val="22"/>
          <w:szCs w:val="22"/>
        </w:rPr>
        <w:t>р</w:t>
      </w:r>
      <w:r w:rsidRPr="002D1F61">
        <w:rPr>
          <w:rFonts w:eastAsia="TimesNewRomanPS-BoldMT"/>
          <w:bCs/>
          <w:sz w:val="22"/>
          <w:szCs w:val="22"/>
        </w:rPr>
        <w:t>опис</w:t>
      </w:r>
      <w:r w:rsidRPr="002D1F61">
        <w:rPr>
          <w:rFonts w:eastAsia="TimesNewRomanPS-BoldMT"/>
          <w:bCs/>
          <w:w w:val="99"/>
          <w:sz w:val="22"/>
          <w:szCs w:val="22"/>
        </w:rPr>
        <w:t xml:space="preserve">а </w:t>
      </w:r>
      <w:r w:rsidRPr="002D1F61">
        <w:rPr>
          <w:rFonts w:eastAsia="TimesNewRomanPS-BoldMT"/>
          <w:bCs/>
          <w:sz w:val="22"/>
          <w:szCs w:val="22"/>
        </w:rPr>
        <w:t xml:space="preserve">о </w:t>
      </w:r>
      <w:r w:rsidRPr="002D1F61">
        <w:rPr>
          <w:rFonts w:eastAsia="TimesNewRomanPS-BoldMT"/>
          <w:bCs/>
          <w:w w:val="99"/>
          <w:sz w:val="22"/>
          <w:szCs w:val="22"/>
        </w:rPr>
        <w:t>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н</w:t>
      </w:r>
      <w:r w:rsidRPr="002D1F61">
        <w:rPr>
          <w:rFonts w:eastAsia="TimesNewRomanPS-BoldMT"/>
          <w:bCs/>
          <w:w w:val="99"/>
          <w:sz w:val="22"/>
          <w:szCs w:val="22"/>
        </w:rPr>
        <w:t>а рад</w:t>
      </w:r>
      <w:r w:rsidRPr="002D1F61">
        <w:rPr>
          <w:rFonts w:eastAsia="TimesNewRomanPS-BoldMT"/>
          <w:bCs/>
          <w:sz w:val="22"/>
          <w:szCs w:val="22"/>
        </w:rPr>
        <w:t>у</w:t>
      </w:r>
      <w:r w:rsidRPr="002D1F61">
        <w:rPr>
          <w:rFonts w:eastAsia="TimesNewRomanPS-BoldMT"/>
          <w:bCs/>
          <w:w w:val="99"/>
          <w:sz w:val="22"/>
          <w:szCs w:val="22"/>
        </w:rPr>
        <w:t>, за</w:t>
      </w:r>
      <w:r w:rsidRPr="002D1F61">
        <w:rPr>
          <w:rFonts w:eastAsia="TimesNewRomanPS-BoldMT"/>
          <w:bCs/>
          <w:sz w:val="22"/>
          <w:szCs w:val="22"/>
        </w:rPr>
        <w:t>пош</w:t>
      </w:r>
      <w:r w:rsidRPr="002D1F61">
        <w:rPr>
          <w:rFonts w:eastAsia="TimesNewRomanPS-BoldMT"/>
          <w:bCs/>
          <w:w w:val="99"/>
          <w:sz w:val="22"/>
          <w:szCs w:val="22"/>
        </w:rPr>
        <w:t>ља</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њу и ус</w:t>
      </w:r>
      <w:r w:rsidRPr="002D1F61">
        <w:rPr>
          <w:rFonts w:eastAsia="TimesNewRomanPS-BoldMT"/>
          <w:bCs/>
          <w:w w:val="99"/>
          <w:sz w:val="22"/>
          <w:szCs w:val="22"/>
        </w:rPr>
        <w:t>л</w:t>
      </w:r>
      <w:r w:rsidRPr="002D1F61">
        <w:rPr>
          <w:rFonts w:eastAsia="TimesNewRomanPS-BoldMT"/>
          <w:bCs/>
          <w:sz w:val="22"/>
          <w:szCs w:val="22"/>
        </w:rPr>
        <w:t>овим</w:t>
      </w:r>
      <w:r w:rsidRPr="002D1F61">
        <w:rPr>
          <w:rFonts w:eastAsia="TimesNewRomanPS-BoldMT"/>
          <w:bCs/>
          <w:w w:val="99"/>
          <w:sz w:val="22"/>
          <w:szCs w:val="22"/>
        </w:rPr>
        <w:t>а рада, 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живо</w:t>
      </w:r>
      <w:r w:rsidRPr="002D1F61">
        <w:rPr>
          <w:rFonts w:eastAsia="TimesNewRomanPS-BoldMT"/>
          <w:bCs/>
          <w:w w:val="99"/>
          <w:sz w:val="22"/>
          <w:szCs w:val="22"/>
        </w:rPr>
        <w:t>т</w:t>
      </w:r>
      <w:r w:rsidRPr="002D1F61">
        <w:rPr>
          <w:rFonts w:eastAsia="TimesNewRomanPS-BoldMT"/>
          <w:bCs/>
          <w:sz w:val="22"/>
          <w:szCs w:val="22"/>
        </w:rPr>
        <w:t>не с</w:t>
      </w:r>
      <w:r w:rsidRPr="002D1F61">
        <w:rPr>
          <w:rFonts w:eastAsia="TimesNewRomanPS-BoldMT"/>
          <w:bCs/>
          <w:w w:val="99"/>
          <w:sz w:val="22"/>
          <w:szCs w:val="22"/>
        </w:rPr>
        <w:t>р</w:t>
      </w:r>
      <w:r w:rsidRPr="002D1F61">
        <w:rPr>
          <w:rFonts w:eastAsia="TimesNewRomanPS-BoldMT"/>
          <w:bCs/>
          <w:sz w:val="22"/>
          <w:szCs w:val="22"/>
        </w:rPr>
        <w:t>е</w:t>
      </w:r>
      <w:r w:rsidRPr="002D1F61">
        <w:rPr>
          <w:rFonts w:eastAsia="TimesNewRomanPS-BoldMT"/>
          <w:bCs/>
          <w:w w:val="99"/>
          <w:sz w:val="22"/>
          <w:szCs w:val="22"/>
        </w:rPr>
        <w:t>д</w:t>
      </w:r>
      <w:r w:rsidRPr="002D1F61">
        <w:rPr>
          <w:rFonts w:eastAsia="TimesNewRomanPS-BoldMT"/>
          <w:bCs/>
          <w:sz w:val="22"/>
          <w:szCs w:val="22"/>
        </w:rPr>
        <w:t>ине</w:t>
      </w:r>
      <w:r w:rsidRPr="002D1F61">
        <w:rPr>
          <w:rFonts w:eastAsia="TimesNewRomanPS-BoldMT"/>
          <w:bCs/>
          <w:sz w:val="22"/>
          <w:szCs w:val="22"/>
          <w:lang w:val="sr-Cyrl-CS"/>
        </w:rPr>
        <w:t>, као и да понуђач нема забрану обављања делатности која је на снази у време подношења понуде</w:t>
      </w:r>
      <w:r w:rsidRPr="002D1F61">
        <w:rPr>
          <w:rFonts w:eastAsia="TimesNewRomanPS-BoldMT"/>
          <w:bCs/>
          <w:sz w:val="22"/>
          <w:szCs w:val="22"/>
        </w:rPr>
        <w:t xml:space="preserve"> </w:t>
      </w:r>
      <w:r w:rsidRPr="00131BFD">
        <w:rPr>
          <w:rFonts w:eastAsia="TimesNewRomanPS-BoldMT"/>
          <w:b/>
          <w:bCs/>
          <w:sz w:val="22"/>
          <w:szCs w:val="22"/>
        </w:rPr>
        <w:t xml:space="preserve">(образац </w:t>
      </w:r>
      <w:r w:rsidRPr="00131BFD">
        <w:rPr>
          <w:rFonts w:eastAsia="TimesNewRomanPS-BoldMT"/>
          <w:b/>
          <w:bCs/>
          <w:sz w:val="22"/>
          <w:szCs w:val="22"/>
          <w:lang w:val="sr-Cyrl-CS"/>
        </w:rPr>
        <w:t xml:space="preserve">на стр. </w:t>
      </w:r>
      <w:r w:rsidRPr="00536A78">
        <w:rPr>
          <w:rFonts w:eastAsia="TimesNewRomanPS-BoldMT"/>
          <w:b/>
          <w:bCs/>
          <w:sz w:val="22"/>
          <w:szCs w:val="22"/>
          <w:lang w:val="sr-Cyrl-CS"/>
        </w:rPr>
        <w:t>4</w:t>
      </w:r>
      <w:r w:rsidR="00131BFD" w:rsidRPr="00536A78">
        <w:rPr>
          <w:rFonts w:eastAsia="TimesNewRomanPS-BoldMT"/>
          <w:b/>
          <w:bCs/>
          <w:sz w:val="22"/>
          <w:szCs w:val="22"/>
          <w:lang w:val="sr-Cyrl-CS"/>
        </w:rPr>
        <w:t>5</w:t>
      </w:r>
      <w:r w:rsidRPr="00536A78">
        <w:rPr>
          <w:rFonts w:eastAsia="TimesNewRomanPS-BoldMT"/>
          <w:b/>
          <w:bCs/>
          <w:sz w:val="22"/>
          <w:szCs w:val="22"/>
          <w:lang w:val="sr-Cyrl-CS"/>
        </w:rPr>
        <w:t xml:space="preserve"> к</w:t>
      </w:r>
      <w:r w:rsidRPr="00131BFD">
        <w:rPr>
          <w:rFonts w:eastAsia="TimesNewRomanPS-BoldMT"/>
          <w:b/>
          <w:bCs/>
          <w:sz w:val="22"/>
          <w:szCs w:val="22"/>
          <w:lang w:val="sr-Cyrl-CS"/>
        </w:rPr>
        <w:t>онкурсне документације</w:t>
      </w:r>
      <w:r w:rsidRPr="002D1F61">
        <w:rPr>
          <w:rFonts w:eastAsia="TimesNewRomanPS-BoldMT"/>
          <w:b/>
          <w:bCs/>
          <w:sz w:val="22"/>
          <w:szCs w:val="22"/>
        </w:rPr>
        <w:t>).</w:t>
      </w:r>
    </w:p>
    <w:p w:rsidR="00B95165" w:rsidRDefault="00B95165" w:rsidP="00B95165">
      <w:pPr>
        <w:pStyle w:val="ListParagraph"/>
        <w:ind w:left="0"/>
        <w:jc w:val="both"/>
        <w:rPr>
          <w:b/>
          <w:sz w:val="22"/>
          <w:szCs w:val="22"/>
          <w:lang w:val="sr-Cyrl-CS"/>
        </w:rPr>
      </w:pPr>
    </w:p>
    <w:p w:rsidR="00B95165" w:rsidRPr="00CB2806" w:rsidRDefault="00B95165" w:rsidP="00EE7E12">
      <w:pPr>
        <w:pStyle w:val="ListParagraph"/>
        <w:ind w:left="0"/>
        <w:jc w:val="both"/>
        <w:rPr>
          <w:sz w:val="22"/>
          <w:szCs w:val="22"/>
        </w:rPr>
      </w:pPr>
      <w:r>
        <w:rPr>
          <w:b/>
          <w:sz w:val="22"/>
          <w:szCs w:val="22"/>
          <w:lang w:val="sr-Cyrl-CS"/>
        </w:rPr>
        <w:t>Понуђачи, који су уписани у регистар понуђача, у смислу чл. 78. Закона о јавним набавкама, нису у обавези да достављају доказе о испуњености обавезних услова из чл. 75. ст. 1. тачка 1 – 4 ЗЈН, али су дужни да у том случају приложе доказ у виду обичне – неоверене фотокопије решења о упису у регистар понуђача, или да наведу податке о интернет страници на којој се може видети ова чињеница. Чињеница уписа у регистар понуђача не ослобађа понуђача обавезе да достави попуњен образац на стр</w:t>
      </w:r>
      <w:r w:rsidRPr="00536A78">
        <w:rPr>
          <w:b/>
          <w:sz w:val="22"/>
          <w:szCs w:val="22"/>
          <w:lang w:val="sr-Cyrl-CS"/>
        </w:rPr>
        <w:t xml:space="preserve">. </w:t>
      </w:r>
      <w:r w:rsidR="00131BFD" w:rsidRPr="00536A78">
        <w:rPr>
          <w:b/>
          <w:sz w:val="22"/>
          <w:szCs w:val="22"/>
          <w:lang w:val="sr-Cyrl-CS"/>
        </w:rPr>
        <w:t>45</w:t>
      </w:r>
      <w:r>
        <w:rPr>
          <w:b/>
          <w:sz w:val="22"/>
          <w:szCs w:val="22"/>
          <w:lang w:val="sr-Cyrl-CS"/>
        </w:rPr>
        <w:t xml:space="preserve"> конкурсне документације, који се помиње у претходном пасусу, обзиром на обавезност истог по чл. 75. ст. 2. ЗЈН.</w:t>
      </w:r>
      <w:r w:rsidR="00EE7E12">
        <w:rPr>
          <w:b/>
          <w:sz w:val="22"/>
          <w:szCs w:val="22"/>
          <w:lang w:val="sr-Cyrl-CS"/>
        </w:rPr>
        <w:t xml:space="preserve"> Чињеница уписа у регистар понуђача не ослобађа обавезе прилагања доказа из чл. 75. ст. 1. тачка 5) ЗЈН, на начин како је то опредељено под редним бројем 4. у поднаслову „Обавезни услови из чл. 75. ЗЈН“.</w:t>
      </w:r>
      <w:r w:rsidRPr="00CB2806">
        <w:rPr>
          <w:sz w:val="22"/>
          <w:szCs w:val="22"/>
        </w:rPr>
        <w:tab/>
      </w:r>
      <w:r w:rsidRPr="00CB2806">
        <w:rPr>
          <w:sz w:val="22"/>
          <w:szCs w:val="22"/>
        </w:rPr>
        <w:tab/>
      </w: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t xml:space="preserve"> </w:t>
      </w:r>
    </w:p>
    <w:p w:rsidR="00B95165" w:rsidRPr="00CB2806" w:rsidRDefault="00B95165" w:rsidP="00B95165">
      <w:pPr>
        <w:rPr>
          <w:sz w:val="22"/>
          <w:szCs w:val="22"/>
        </w:rPr>
      </w:pPr>
    </w:p>
    <w:p w:rsidR="00B95165" w:rsidRDefault="00B95165" w:rsidP="00B95165">
      <w:pPr>
        <w:pStyle w:val="ListParagraph"/>
        <w:ind w:left="0"/>
        <w:jc w:val="both"/>
        <w:rPr>
          <w:b/>
          <w:bCs/>
          <w:iCs/>
          <w:color w:val="00000A"/>
          <w:sz w:val="22"/>
          <w:szCs w:val="22"/>
          <w:lang w:val="sr-Cyrl-CS"/>
        </w:rPr>
      </w:pPr>
    </w:p>
    <w:p w:rsidR="00C52CF5" w:rsidRDefault="00C52CF5" w:rsidP="00B95165">
      <w:pPr>
        <w:pStyle w:val="ListParagraph"/>
        <w:ind w:left="0"/>
        <w:jc w:val="both"/>
        <w:rPr>
          <w:b/>
          <w:bCs/>
          <w:iCs/>
          <w:color w:val="00000A"/>
          <w:sz w:val="22"/>
          <w:szCs w:val="22"/>
          <w:lang w:val="sr-Cyrl-CS"/>
        </w:rPr>
      </w:pPr>
    </w:p>
    <w:p w:rsidR="00B95165" w:rsidRPr="000711D4" w:rsidRDefault="00B95165" w:rsidP="00B95165">
      <w:pPr>
        <w:pStyle w:val="ListParagraph"/>
        <w:ind w:left="0"/>
        <w:jc w:val="center"/>
        <w:rPr>
          <w:b/>
          <w:bCs/>
          <w:iCs/>
          <w:color w:val="00000A"/>
          <w:sz w:val="28"/>
          <w:szCs w:val="28"/>
          <w:lang w:val="sr-Cyrl-CS"/>
        </w:rPr>
      </w:pPr>
      <w:r w:rsidRPr="000711D4">
        <w:rPr>
          <w:b/>
          <w:bCs/>
          <w:iCs/>
          <w:color w:val="00000A"/>
          <w:sz w:val="28"/>
          <w:szCs w:val="28"/>
          <w:lang w:val="sr-Cyrl-CS"/>
        </w:rPr>
        <w:t>Додатни услови из чл. 76. ЗЈН</w:t>
      </w:r>
    </w:p>
    <w:p w:rsidR="00B95165" w:rsidRDefault="00B95165" w:rsidP="00B95165">
      <w:pPr>
        <w:pStyle w:val="ListParagraph"/>
        <w:ind w:left="0"/>
        <w:jc w:val="both"/>
        <w:rPr>
          <w:b/>
          <w:bCs/>
          <w:iCs/>
          <w:color w:val="00000A"/>
          <w:sz w:val="22"/>
          <w:szCs w:val="22"/>
          <w:lang w:val="sr-Cyrl-CS"/>
        </w:rPr>
      </w:pPr>
      <w:r>
        <w:rPr>
          <w:b/>
          <w:bCs/>
          <w:iCs/>
          <w:color w:val="00000A"/>
          <w:sz w:val="22"/>
          <w:szCs w:val="22"/>
          <w:lang w:val="sr-Cyrl-CS"/>
        </w:rPr>
        <w:t>1.</w:t>
      </w:r>
    </w:p>
    <w:p w:rsidR="00B95165" w:rsidRDefault="00B95165" w:rsidP="00B95165">
      <w:pPr>
        <w:jc w:val="both"/>
        <w:rPr>
          <w:b/>
          <w:sz w:val="22"/>
          <w:szCs w:val="22"/>
        </w:rPr>
      </w:pPr>
      <w:r>
        <w:rPr>
          <w:b/>
          <w:sz w:val="22"/>
          <w:szCs w:val="22"/>
        </w:rPr>
        <w:t xml:space="preserve">Поседовање важећег сертификата сисетма </w:t>
      </w:r>
      <w:r w:rsidRPr="00DF136E">
        <w:rPr>
          <w:b/>
          <w:sz w:val="22"/>
          <w:szCs w:val="22"/>
        </w:rPr>
        <w:t>HACCP</w:t>
      </w:r>
      <w:r w:rsidRPr="008E7E64">
        <w:rPr>
          <w:b/>
          <w:sz w:val="22"/>
          <w:szCs w:val="22"/>
        </w:rPr>
        <w:t xml:space="preserve"> </w:t>
      </w:r>
      <w:r>
        <w:rPr>
          <w:b/>
          <w:sz w:val="22"/>
          <w:szCs w:val="22"/>
        </w:rPr>
        <w:t>(</w:t>
      </w:r>
      <w:r w:rsidR="006055A3">
        <w:rPr>
          <w:b/>
          <w:sz w:val="22"/>
          <w:szCs w:val="22"/>
          <w:lang w:val="sr-Cyrl-RS"/>
        </w:rPr>
        <w:t>успостављање</w:t>
      </w:r>
      <w:r>
        <w:rPr>
          <w:b/>
          <w:sz w:val="22"/>
          <w:szCs w:val="22"/>
        </w:rPr>
        <w:t xml:space="preserve"> система</w:t>
      </w:r>
      <w:r w:rsidR="006055A3">
        <w:rPr>
          <w:b/>
          <w:sz w:val="22"/>
          <w:szCs w:val="22"/>
          <w:lang w:val="sr-Cyrl-RS"/>
        </w:rPr>
        <w:t xml:space="preserve"> за</w:t>
      </w:r>
      <w:r>
        <w:rPr>
          <w:b/>
          <w:sz w:val="22"/>
          <w:szCs w:val="22"/>
        </w:rPr>
        <w:t xml:space="preserve"> </w:t>
      </w:r>
      <w:r w:rsidR="006055A3">
        <w:rPr>
          <w:b/>
          <w:sz w:val="22"/>
          <w:szCs w:val="22"/>
          <w:lang w:val="sr-Cyrl-RS"/>
        </w:rPr>
        <w:t>осигурање  безбедности хране</w:t>
      </w:r>
      <w:r>
        <w:rPr>
          <w:b/>
          <w:sz w:val="22"/>
          <w:szCs w:val="22"/>
        </w:rPr>
        <w:t xml:space="preserve"> у </w:t>
      </w:r>
      <w:r w:rsidR="00C52CF5">
        <w:rPr>
          <w:b/>
          <w:sz w:val="22"/>
          <w:szCs w:val="22"/>
          <w:lang w:val="sr-Cyrl-RS"/>
        </w:rPr>
        <w:t xml:space="preserve">свим фазама </w:t>
      </w:r>
      <w:r>
        <w:rPr>
          <w:b/>
          <w:sz w:val="22"/>
          <w:szCs w:val="22"/>
        </w:rPr>
        <w:t>процес</w:t>
      </w:r>
      <w:r w:rsidR="00C52CF5">
        <w:rPr>
          <w:b/>
          <w:sz w:val="22"/>
          <w:szCs w:val="22"/>
          <w:lang w:val="sr-Cyrl-RS"/>
        </w:rPr>
        <w:t>а</w:t>
      </w:r>
      <w:r>
        <w:rPr>
          <w:b/>
          <w:sz w:val="22"/>
          <w:szCs w:val="22"/>
        </w:rPr>
        <w:t xml:space="preserve"> производње, прераде, складиштења и про</w:t>
      </w:r>
      <w:r w:rsidR="00C52CF5">
        <w:rPr>
          <w:b/>
          <w:sz w:val="22"/>
          <w:szCs w:val="22"/>
          <w:lang w:val="sr-Cyrl-RS"/>
        </w:rPr>
        <w:t>мета</w:t>
      </w:r>
      <w:r>
        <w:rPr>
          <w:b/>
          <w:sz w:val="22"/>
          <w:szCs w:val="22"/>
        </w:rPr>
        <w:t xml:space="preserve"> хране)</w:t>
      </w:r>
      <w:r w:rsidR="00AA3C0A">
        <w:rPr>
          <w:b/>
          <w:sz w:val="22"/>
          <w:szCs w:val="22"/>
          <w:lang w:val="sr-Latn-RS"/>
        </w:rPr>
        <w:t xml:space="preserve">, </w:t>
      </w:r>
      <w:r w:rsidR="00AA3C0A">
        <w:rPr>
          <w:b/>
          <w:sz w:val="22"/>
          <w:szCs w:val="22"/>
          <w:lang w:val="sr-Cyrl-RS"/>
        </w:rPr>
        <w:t>сходно чл. 47. Закона о безбедности хране</w:t>
      </w:r>
      <w:r w:rsidRPr="008E7E64">
        <w:rPr>
          <w:b/>
          <w:sz w:val="22"/>
          <w:szCs w:val="22"/>
        </w:rPr>
        <w:t xml:space="preserve">. </w:t>
      </w:r>
    </w:p>
    <w:p w:rsidR="00B95165" w:rsidRDefault="00B95165" w:rsidP="00B95165">
      <w:pPr>
        <w:jc w:val="both"/>
        <w:rPr>
          <w:b/>
          <w:sz w:val="22"/>
          <w:szCs w:val="22"/>
        </w:rPr>
      </w:pPr>
    </w:p>
    <w:p w:rsidR="00B95165" w:rsidRPr="008E7E64" w:rsidRDefault="00B95165" w:rsidP="00B95165">
      <w:pPr>
        <w:jc w:val="both"/>
        <w:rPr>
          <w:sz w:val="22"/>
          <w:szCs w:val="22"/>
        </w:rPr>
      </w:pPr>
      <w:r>
        <w:rPr>
          <w:b/>
          <w:sz w:val="22"/>
          <w:szCs w:val="22"/>
        </w:rPr>
        <w:t>Доказ</w:t>
      </w:r>
      <w:r w:rsidRPr="008E7E64">
        <w:rPr>
          <w:b/>
          <w:sz w:val="22"/>
          <w:szCs w:val="22"/>
        </w:rPr>
        <w:t xml:space="preserve">: </w:t>
      </w:r>
      <w:r>
        <w:rPr>
          <w:sz w:val="22"/>
          <w:szCs w:val="22"/>
        </w:rPr>
        <w:t>за све партије Понуђач је дужан да достави важећи сертификат система</w:t>
      </w:r>
      <w:r w:rsidRPr="008E7E64">
        <w:rPr>
          <w:sz w:val="22"/>
          <w:szCs w:val="22"/>
        </w:rPr>
        <w:t xml:space="preserve"> HACCP </w:t>
      </w:r>
      <w:r>
        <w:rPr>
          <w:sz w:val="22"/>
          <w:szCs w:val="22"/>
        </w:rPr>
        <w:t>и то за све субјекте који послују са храном</w:t>
      </w:r>
      <w:r w:rsidRPr="008E7E64">
        <w:rPr>
          <w:sz w:val="22"/>
          <w:szCs w:val="22"/>
        </w:rPr>
        <w:t xml:space="preserve"> (</w:t>
      </w:r>
      <w:r>
        <w:rPr>
          <w:sz w:val="22"/>
          <w:szCs w:val="22"/>
        </w:rPr>
        <w:t>за произвођача, прерађивача, понуђача, подизвођача и за сваког учесника у заједничкој понуди</w:t>
      </w:r>
      <w:r w:rsidRPr="008E7E64">
        <w:rPr>
          <w:sz w:val="22"/>
          <w:szCs w:val="22"/>
        </w:rPr>
        <w:t>)</w:t>
      </w:r>
      <w:r>
        <w:rPr>
          <w:sz w:val="22"/>
          <w:szCs w:val="22"/>
        </w:rPr>
        <w:t xml:space="preserve">. </w:t>
      </w:r>
    </w:p>
    <w:p w:rsidR="006055A3" w:rsidRDefault="006055A3" w:rsidP="00B95165">
      <w:pPr>
        <w:ind w:firstLine="720"/>
        <w:jc w:val="both"/>
        <w:rPr>
          <w:sz w:val="22"/>
          <w:szCs w:val="22"/>
        </w:rPr>
      </w:pPr>
    </w:p>
    <w:p w:rsidR="00B95165" w:rsidRDefault="00B95165" w:rsidP="00B95165">
      <w:pPr>
        <w:jc w:val="both"/>
        <w:rPr>
          <w:b/>
          <w:sz w:val="22"/>
          <w:szCs w:val="22"/>
        </w:rPr>
      </w:pPr>
      <w:r>
        <w:rPr>
          <w:b/>
          <w:sz w:val="22"/>
          <w:szCs w:val="22"/>
        </w:rPr>
        <w:t>2.</w:t>
      </w:r>
    </w:p>
    <w:p w:rsidR="00B95165" w:rsidRDefault="00B95165" w:rsidP="00B95165">
      <w:pPr>
        <w:jc w:val="both"/>
        <w:rPr>
          <w:b/>
          <w:sz w:val="22"/>
          <w:szCs w:val="22"/>
        </w:rPr>
      </w:pPr>
      <w:r>
        <w:rPr>
          <w:b/>
          <w:sz w:val="22"/>
          <w:szCs w:val="22"/>
        </w:rPr>
        <w:t>Да је понуђач за претходне 3 године</w:t>
      </w:r>
      <w:r w:rsidRPr="00571E75">
        <w:rPr>
          <w:sz w:val="22"/>
          <w:szCs w:val="22"/>
        </w:rPr>
        <w:t xml:space="preserve"> </w:t>
      </w:r>
      <w:r>
        <w:rPr>
          <w:b/>
          <w:sz w:val="22"/>
          <w:szCs w:val="22"/>
        </w:rPr>
        <w:t>(201</w:t>
      </w:r>
      <w:r w:rsidR="00AA1C8F">
        <w:rPr>
          <w:b/>
          <w:sz w:val="22"/>
          <w:szCs w:val="22"/>
          <w:lang w:val="sr-Cyrl-RS"/>
        </w:rPr>
        <w:t>6</w:t>
      </w:r>
      <w:r>
        <w:rPr>
          <w:b/>
          <w:sz w:val="22"/>
          <w:szCs w:val="22"/>
        </w:rPr>
        <w:t>, 201</w:t>
      </w:r>
      <w:r w:rsidR="00AA1C8F">
        <w:rPr>
          <w:b/>
          <w:sz w:val="22"/>
          <w:szCs w:val="22"/>
          <w:lang w:val="sr-Cyrl-RS"/>
        </w:rPr>
        <w:t>7</w:t>
      </w:r>
      <w:r>
        <w:rPr>
          <w:b/>
          <w:sz w:val="22"/>
          <w:szCs w:val="22"/>
        </w:rPr>
        <w:t>. и 201</w:t>
      </w:r>
      <w:r w:rsidR="00AA1C8F">
        <w:rPr>
          <w:b/>
          <w:sz w:val="22"/>
          <w:szCs w:val="22"/>
          <w:lang w:val="sr-Cyrl-RS"/>
        </w:rPr>
        <w:t>8</w:t>
      </w:r>
      <w:r>
        <w:rPr>
          <w:b/>
          <w:sz w:val="22"/>
          <w:szCs w:val="22"/>
        </w:rPr>
        <w:t>.)</w:t>
      </w:r>
      <w:r>
        <w:rPr>
          <w:sz w:val="22"/>
          <w:szCs w:val="22"/>
        </w:rPr>
        <w:t xml:space="preserve"> </w:t>
      </w:r>
      <w:r w:rsidRPr="00262DC3">
        <w:rPr>
          <w:b/>
          <w:sz w:val="22"/>
          <w:szCs w:val="22"/>
        </w:rPr>
        <w:t xml:space="preserve">имао минималне приходе од обављања делатности која је предмет набавке у висини од </w:t>
      </w:r>
      <w:r w:rsidR="00E40CA8" w:rsidRPr="00126C26">
        <w:rPr>
          <w:b/>
          <w:sz w:val="22"/>
          <w:szCs w:val="22"/>
          <w:lang w:val="sr-Cyrl-RS"/>
        </w:rPr>
        <w:t>4</w:t>
      </w:r>
      <w:r w:rsidRPr="00126C26">
        <w:rPr>
          <w:b/>
          <w:sz w:val="22"/>
          <w:szCs w:val="22"/>
        </w:rPr>
        <w:t>0.000.000,00</w:t>
      </w:r>
      <w:r w:rsidRPr="00262DC3">
        <w:rPr>
          <w:b/>
          <w:sz w:val="22"/>
          <w:szCs w:val="22"/>
        </w:rPr>
        <w:t xml:space="preserve"> динара</w:t>
      </w:r>
      <w:r>
        <w:rPr>
          <w:b/>
          <w:sz w:val="22"/>
          <w:szCs w:val="22"/>
        </w:rPr>
        <w:t xml:space="preserve"> (укупно за све три године, а не појединачно за сваку годину).</w:t>
      </w:r>
    </w:p>
    <w:p w:rsidR="00B95165" w:rsidRDefault="00B95165" w:rsidP="00B95165">
      <w:pPr>
        <w:jc w:val="both"/>
        <w:rPr>
          <w:sz w:val="22"/>
          <w:szCs w:val="22"/>
        </w:rPr>
      </w:pPr>
      <w:r>
        <w:rPr>
          <w:b/>
          <w:sz w:val="22"/>
          <w:szCs w:val="22"/>
        </w:rPr>
        <w:t xml:space="preserve">Доказ: </w:t>
      </w:r>
      <w:r>
        <w:rPr>
          <w:sz w:val="22"/>
          <w:szCs w:val="22"/>
        </w:rPr>
        <w:t>Извештај о бонитету за јавне набавке који издаје Агенција за привредне регистре, или биланс успеха за 201</w:t>
      </w:r>
      <w:r w:rsidR="00AA1C8F">
        <w:rPr>
          <w:sz w:val="22"/>
          <w:szCs w:val="22"/>
          <w:lang w:val="sr-Cyrl-RS"/>
        </w:rPr>
        <w:t>6</w:t>
      </w:r>
      <w:r>
        <w:rPr>
          <w:sz w:val="22"/>
          <w:szCs w:val="22"/>
        </w:rPr>
        <w:t>, 201</w:t>
      </w:r>
      <w:r w:rsidR="00AA1C8F">
        <w:rPr>
          <w:sz w:val="22"/>
          <w:szCs w:val="22"/>
          <w:lang w:val="sr-Cyrl-RS"/>
        </w:rPr>
        <w:t>7</w:t>
      </w:r>
      <w:r>
        <w:rPr>
          <w:sz w:val="22"/>
          <w:szCs w:val="22"/>
        </w:rPr>
        <w:t>. и 201</w:t>
      </w:r>
      <w:r w:rsidR="00AA1C8F">
        <w:rPr>
          <w:sz w:val="22"/>
          <w:szCs w:val="22"/>
          <w:lang w:val="sr-Cyrl-RS"/>
        </w:rPr>
        <w:t>8</w:t>
      </w:r>
      <w:r>
        <w:rPr>
          <w:sz w:val="22"/>
          <w:szCs w:val="22"/>
        </w:rPr>
        <w:t>. годину).</w:t>
      </w:r>
    </w:p>
    <w:p w:rsidR="00B95165" w:rsidRDefault="00B95165" w:rsidP="00B95165">
      <w:pPr>
        <w:jc w:val="both"/>
        <w:rPr>
          <w:sz w:val="22"/>
          <w:szCs w:val="22"/>
        </w:rPr>
      </w:pPr>
    </w:p>
    <w:p w:rsidR="00B95165" w:rsidRDefault="00B95165" w:rsidP="00B95165">
      <w:pPr>
        <w:jc w:val="both"/>
        <w:rPr>
          <w:b/>
          <w:sz w:val="22"/>
          <w:szCs w:val="22"/>
        </w:rPr>
      </w:pPr>
      <w:r>
        <w:rPr>
          <w:b/>
          <w:sz w:val="22"/>
          <w:szCs w:val="22"/>
        </w:rPr>
        <w:t>3. Да понуђач у пословној 201</w:t>
      </w:r>
      <w:r w:rsidR="00AA1C8F">
        <w:rPr>
          <w:b/>
          <w:sz w:val="22"/>
          <w:szCs w:val="22"/>
          <w:lang w:val="sr-Cyrl-RS"/>
        </w:rPr>
        <w:t>8</w:t>
      </w:r>
      <w:r>
        <w:rPr>
          <w:b/>
          <w:sz w:val="22"/>
          <w:szCs w:val="22"/>
        </w:rPr>
        <w:t>. години није исказао губитак у пословању.</w:t>
      </w:r>
    </w:p>
    <w:p w:rsidR="00B95165" w:rsidRDefault="00B95165" w:rsidP="00B95165">
      <w:pPr>
        <w:jc w:val="both"/>
        <w:rPr>
          <w:sz w:val="22"/>
          <w:szCs w:val="22"/>
        </w:rPr>
      </w:pPr>
      <w:r>
        <w:rPr>
          <w:b/>
          <w:sz w:val="22"/>
          <w:szCs w:val="22"/>
        </w:rPr>
        <w:t xml:space="preserve">Доказ: </w:t>
      </w:r>
      <w:r>
        <w:rPr>
          <w:sz w:val="22"/>
          <w:szCs w:val="22"/>
        </w:rPr>
        <w:t>Биланс успеха за 201</w:t>
      </w:r>
      <w:r w:rsidR="00AA1C8F">
        <w:rPr>
          <w:sz w:val="22"/>
          <w:szCs w:val="22"/>
          <w:lang w:val="sr-Cyrl-RS"/>
        </w:rPr>
        <w:t>8</w:t>
      </w:r>
      <w:r>
        <w:rPr>
          <w:sz w:val="22"/>
          <w:szCs w:val="22"/>
        </w:rPr>
        <w:t>.г.</w:t>
      </w:r>
    </w:p>
    <w:p w:rsidR="00B95165" w:rsidRDefault="00B95165" w:rsidP="00B95165">
      <w:pPr>
        <w:jc w:val="both"/>
        <w:rPr>
          <w:sz w:val="22"/>
          <w:szCs w:val="22"/>
        </w:rPr>
      </w:pPr>
      <w:r>
        <w:rPr>
          <w:sz w:val="22"/>
          <w:szCs w:val="22"/>
        </w:rPr>
        <w:t xml:space="preserve">             Провредни субјект који води пословне књиге по систему простог књиговодства доставља потврду пословне банке о оствареном укупном промету (у којој ће бити садржане ставке прилива и одлива средстава) на пословном – текућем рачуну за 201</w:t>
      </w:r>
      <w:r w:rsidR="00AA1C8F">
        <w:rPr>
          <w:sz w:val="22"/>
          <w:szCs w:val="22"/>
          <w:lang w:val="sr-Cyrl-RS"/>
        </w:rPr>
        <w:t>8</w:t>
      </w:r>
      <w:r>
        <w:rPr>
          <w:sz w:val="22"/>
          <w:szCs w:val="22"/>
        </w:rPr>
        <w:t>. годину.</w:t>
      </w:r>
    </w:p>
    <w:p w:rsidR="00B95165" w:rsidRDefault="00B95165" w:rsidP="00B95165">
      <w:pPr>
        <w:jc w:val="both"/>
        <w:rPr>
          <w:sz w:val="22"/>
          <w:szCs w:val="22"/>
        </w:rPr>
      </w:pPr>
    </w:p>
    <w:p w:rsidR="00B95165" w:rsidRDefault="00B95165" w:rsidP="00B95165">
      <w:pPr>
        <w:jc w:val="both"/>
        <w:rPr>
          <w:b/>
          <w:sz w:val="22"/>
          <w:szCs w:val="22"/>
        </w:rPr>
      </w:pPr>
      <w:r>
        <w:rPr>
          <w:b/>
          <w:sz w:val="22"/>
          <w:szCs w:val="22"/>
        </w:rPr>
        <w:t>4. Да је понуђач ликвидан у претходних 6 месеци пре објављивања позива за подношење понуда у предметном поступку, рачунајући и дан објаве позива за подношење понуда на поратлу Управе за јавне набавке.</w:t>
      </w:r>
    </w:p>
    <w:p w:rsidR="00B95165" w:rsidRPr="007046AA" w:rsidRDefault="00B95165" w:rsidP="00B95165">
      <w:pPr>
        <w:pStyle w:val="ListParagraph"/>
        <w:ind w:left="0"/>
        <w:jc w:val="both"/>
        <w:rPr>
          <w:rFonts w:eastAsia="Times New Roman"/>
          <w:color w:val="auto"/>
          <w:sz w:val="22"/>
          <w:szCs w:val="22"/>
        </w:rPr>
      </w:pPr>
      <w:r>
        <w:rPr>
          <w:b/>
          <w:sz w:val="22"/>
          <w:szCs w:val="22"/>
        </w:rPr>
        <w:t xml:space="preserve">Доказ: </w:t>
      </w:r>
      <w:r w:rsidRPr="007046AA">
        <w:rPr>
          <w:bCs/>
          <w:iCs/>
          <w:sz w:val="22"/>
          <w:szCs w:val="22"/>
        </w:rPr>
        <w:t xml:space="preserve">Потврда Народне Банке Србије, Принудна наплата, Одељење за пријем, контролу и унос основа и налога, о броју дана неликвидности, која треба да </w:t>
      </w:r>
      <w:r w:rsidRPr="007046AA">
        <w:rPr>
          <w:bCs/>
          <w:iCs/>
          <w:sz w:val="22"/>
          <w:szCs w:val="22"/>
          <w:u w:val="single"/>
        </w:rPr>
        <w:t>покрије и дан-датум објављивања позива</w:t>
      </w:r>
      <w:r w:rsidRPr="007046AA">
        <w:rPr>
          <w:bCs/>
          <w:iCs/>
          <w:sz w:val="22"/>
          <w:szCs w:val="22"/>
        </w:rPr>
        <w:t xml:space="preserve"> за достављање понуда на Порталу УЈН</w:t>
      </w:r>
      <w:r w:rsidRPr="007046AA">
        <w:rPr>
          <w:rFonts w:eastAsia="Times New Roman"/>
          <w:sz w:val="22"/>
          <w:szCs w:val="22"/>
        </w:rPr>
        <w:t xml:space="preserve"> </w:t>
      </w:r>
      <w:r w:rsidRPr="004313D5">
        <w:rPr>
          <w:rFonts w:eastAsia="Times New Roman"/>
          <w:color w:val="auto"/>
          <w:sz w:val="22"/>
          <w:szCs w:val="22"/>
        </w:rPr>
        <w:t xml:space="preserve">(период </w:t>
      </w:r>
      <w:r w:rsidR="00AA1C8F" w:rsidRPr="00600BD0">
        <w:rPr>
          <w:rFonts w:eastAsia="Times New Roman"/>
          <w:color w:val="auto"/>
          <w:sz w:val="22"/>
          <w:szCs w:val="22"/>
          <w:lang w:val="sr-Cyrl-RS"/>
        </w:rPr>
        <w:t>04</w:t>
      </w:r>
      <w:r w:rsidRPr="00600BD0">
        <w:rPr>
          <w:rFonts w:eastAsia="Times New Roman"/>
          <w:color w:val="auto"/>
          <w:sz w:val="22"/>
          <w:szCs w:val="22"/>
          <w:lang w:val="sr-Cyrl-CS"/>
        </w:rPr>
        <w:t xml:space="preserve">. </w:t>
      </w:r>
      <w:r w:rsidR="00AA1C8F" w:rsidRPr="00600BD0">
        <w:rPr>
          <w:rFonts w:eastAsia="Times New Roman"/>
          <w:color w:val="auto"/>
          <w:sz w:val="22"/>
          <w:szCs w:val="22"/>
          <w:lang w:val="sr-Cyrl-CS"/>
        </w:rPr>
        <w:t>мај</w:t>
      </w:r>
      <w:r w:rsidR="004D0DC3" w:rsidRPr="00600BD0">
        <w:rPr>
          <w:rFonts w:eastAsia="Times New Roman"/>
          <w:color w:val="auto"/>
          <w:sz w:val="22"/>
          <w:szCs w:val="22"/>
          <w:lang w:val="sr-Cyrl-CS"/>
        </w:rPr>
        <w:t xml:space="preserve"> </w:t>
      </w:r>
      <w:r w:rsidRPr="00600BD0">
        <w:rPr>
          <w:rFonts w:eastAsia="Times New Roman"/>
          <w:color w:val="auto"/>
          <w:sz w:val="22"/>
          <w:szCs w:val="22"/>
          <w:lang w:val="sr-Cyrl-CS"/>
        </w:rPr>
        <w:t>201</w:t>
      </w:r>
      <w:r w:rsidR="00AA1C8F" w:rsidRPr="00600BD0">
        <w:rPr>
          <w:rFonts w:eastAsia="Times New Roman"/>
          <w:color w:val="auto"/>
          <w:sz w:val="22"/>
          <w:szCs w:val="22"/>
          <w:lang w:val="sr-Cyrl-CS"/>
        </w:rPr>
        <w:t>9</w:t>
      </w:r>
      <w:r w:rsidRPr="00600BD0">
        <w:rPr>
          <w:rFonts w:eastAsia="Times New Roman"/>
          <w:color w:val="auto"/>
          <w:sz w:val="22"/>
          <w:szCs w:val="22"/>
          <w:lang w:val="sr-Cyrl-CS"/>
        </w:rPr>
        <w:t xml:space="preserve">. – </w:t>
      </w:r>
      <w:r w:rsidR="00AA1C8F" w:rsidRPr="00600BD0">
        <w:rPr>
          <w:rFonts w:eastAsia="Times New Roman"/>
          <w:color w:val="auto"/>
          <w:sz w:val="22"/>
          <w:szCs w:val="22"/>
          <w:lang w:val="sr-Cyrl-CS"/>
        </w:rPr>
        <w:t>04</w:t>
      </w:r>
      <w:r w:rsidRPr="00600BD0">
        <w:rPr>
          <w:rFonts w:eastAsia="Times New Roman"/>
          <w:color w:val="auto"/>
          <w:sz w:val="22"/>
          <w:szCs w:val="22"/>
          <w:lang w:val="sr-Cyrl-CS"/>
        </w:rPr>
        <w:t xml:space="preserve">. </w:t>
      </w:r>
      <w:r w:rsidR="00AA1C8F" w:rsidRPr="00600BD0">
        <w:rPr>
          <w:rFonts w:eastAsia="Times New Roman"/>
          <w:color w:val="auto"/>
          <w:sz w:val="22"/>
          <w:szCs w:val="22"/>
          <w:lang w:val="sr-Cyrl-CS"/>
        </w:rPr>
        <w:t>новембар</w:t>
      </w:r>
      <w:r w:rsidR="004D0DC3" w:rsidRPr="00600BD0">
        <w:rPr>
          <w:rFonts w:eastAsia="Times New Roman"/>
          <w:color w:val="auto"/>
          <w:sz w:val="22"/>
          <w:szCs w:val="22"/>
          <w:lang w:val="sr-Cyrl-CS"/>
        </w:rPr>
        <w:t xml:space="preserve"> </w:t>
      </w:r>
      <w:r w:rsidRPr="00600BD0">
        <w:rPr>
          <w:rFonts w:eastAsia="Times New Roman"/>
          <w:color w:val="auto"/>
          <w:sz w:val="22"/>
          <w:szCs w:val="22"/>
          <w:lang w:val="sr-Cyrl-CS"/>
        </w:rPr>
        <w:t>201</w:t>
      </w:r>
      <w:r w:rsidR="00AA1C8F" w:rsidRPr="00600BD0">
        <w:rPr>
          <w:rFonts w:eastAsia="Times New Roman"/>
          <w:color w:val="auto"/>
          <w:sz w:val="22"/>
          <w:szCs w:val="22"/>
          <w:lang w:val="sr-Cyrl-CS"/>
        </w:rPr>
        <w:t>9</w:t>
      </w:r>
      <w:r>
        <w:rPr>
          <w:rFonts w:eastAsia="Times New Roman"/>
          <w:color w:val="auto"/>
          <w:sz w:val="22"/>
          <w:szCs w:val="22"/>
          <w:lang w:val="sr-Cyrl-CS"/>
        </w:rPr>
        <w:t>)</w:t>
      </w:r>
      <w:r w:rsidRPr="007046AA">
        <w:rPr>
          <w:rFonts w:eastAsia="Times New Roman"/>
          <w:color w:val="auto"/>
          <w:sz w:val="22"/>
          <w:szCs w:val="22"/>
        </w:rPr>
        <w:t>.</w:t>
      </w:r>
    </w:p>
    <w:p w:rsidR="00B95165" w:rsidRPr="00262DC3" w:rsidRDefault="00B95165" w:rsidP="00B95165">
      <w:pPr>
        <w:jc w:val="both"/>
        <w:rPr>
          <w:b/>
          <w:sz w:val="22"/>
          <w:szCs w:val="22"/>
        </w:rPr>
      </w:pPr>
    </w:p>
    <w:p w:rsidR="00B95165" w:rsidRPr="008355B0" w:rsidRDefault="00B95165" w:rsidP="00B95165">
      <w:pPr>
        <w:pStyle w:val="ListParagraph"/>
        <w:ind w:left="0"/>
        <w:jc w:val="both"/>
        <w:rPr>
          <w:bCs/>
          <w:iCs/>
          <w:color w:val="00000A"/>
          <w:sz w:val="22"/>
          <w:szCs w:val="22"/>
          <w:lang w:val="sr-Cyrl-CS"/>
        </w:rPr>
      </w:pPr>
    </w:p>
    <w:p w:rsidR="00B95165" w:rsidRDefault="00B95165" w:rsidP="00B95165">
      <w:pPr>
        <w:pStyle w:val="ListParagraph"/>
        <w:ind w:left="0"/>
        <w:jc w:val="both"/>
        <w:rPr>
          <w:bCs/>
          <w:iCs/>
          <w:color w:val="00000A"/>
          <w:sz w:val="22"/>
          <w:szCs w:val="22"/>
          <w:lang w:val="sr-Cyrl-CS"/>
        </w:rPr>
      </w:pPr>
      <w:r w:rsidRPr="00800589">
        <w:rPr>
          <w:b/>
          <w:bCs/>
          <w:iCs/>
          <w:color w:val="00000A"/>
          <w:sz w:val="22"/>
          <w:szCs w:val="22"/>
        </w:rPr>
        <w:t>Уколико понуду подноси група понуђача</w:t>
      </w:r>
      <w:r>
        <w:rPr>
          <w:b/>
          <w:bCs/>
          <w:iCs/>
          <w:color w:val="00000A"/>
          <w:sz w:val="22"/>
          <w:szCs w:val="22"/>
          <w:lang w:val="sr-Cyrl-CS"/>
        </w:rPr>
        <w:t>,</w:t>
      </w:r>
      <w:r w:rsidRPr="00800589">
        <w:rPr>
          <w:bCs/>
          <w:iCs/>
          <w:color w:val="00000A"/>
          <w:sz w:val="22"/>
          <w:szCs w:val="22"/>
        </w:rPr>
        <w:t xml:space="preserve"> </w:t>
      </w:r>
      <w:r w:rsidRPr="0065659A">
        <w:rPr>
          <w:bCs/>
          <w:iCs/>
          <w:color w:val="00000A"/>
          <w:sz w:val="22"/>
          <w:szCs w:val="22"/>
          <w:u w:val="single"/>
          <w:lang w:val="sr-Cyrl-CS"/>
        </w:rPr>
        <w:t>сваки учесник</w:t>
      </w:r>
      <w:r>
        <w:rPr>
          <w:bCs/>
          <w:iCs/>
          <w:color w:val="00000A"/>
          <w:sz w:val="22"/>
          <w:szCs w:val="22"/>
          <w:lang w:val="sr-Cyrl-CS"/>
        </w:rPr>
        <w:t xml:space="preserve"> у заједничкој понуди мора да испуни обавезне услове из чл. 75. Закона о јавним набавкама, на горе наведен начин, као и додатне услове под редним бројевима 1, 3 и 4, док додатни услов под редним бројем 2 (остварен минимални приход од обављања делатности) испуњавају сви </w:t>
      </w:r>
      <w:r>
        <w:rPr>
          <w:bCs/>
          <w:iCs/>
          <w:color w:val="00000A"/>
          <w:sz w:val="22"/>
          <w:szCs w:val="22"/>
          <w:lang w:val="sr-Cyrl-CS"/>
        </w:rPr>
        <w:lastRenderedPageBreak/>
        <w:t>понуђачи из заједничке  понуде заједно. П</w:t>
      </w:r>
      <w:r w:rsidRPr="00800589">
        <w:rPr>
          <w:bCs/>
          <w:iCs/>
          <w:color w:val="00000A"/>
          <w:sz w:val="22"/>
          <w:szCs w:val="22"/>
        </w:rPr>
        <w:t xml:space="preserve">онуђач је дужан да за сваког члана групе </w:t>
      </w:r>
      <w:r>
        <w:rPr>
          <w:bCs/>
          <w:iCs/>
          <w:color w:val="00000A"/>
          <w:sz w:val="22"/>
          <w:szCs w:val="22"/>
          <w:lang w:val="sr-Cyrl-CS"/>
        </w:rPr>
        <w:t xml:space="preserve">понуђача достави и образац изјаве који се налази на страни </w:t>
      </w:r>
      <w:r w:rsidRPr="00E43DDA">
        <w:rPr>
          <w:bCs/>
          <w:iCs/>
          <w:color w:val="00000A"/>
          <w:sz w:val="22"/>
          <w:szCs w:val="22"/>
          <w:lang w:val="sr-Cyrl-CS"/>
        </w:rPr>
        <w:t>4</w:t>
      </w:r>
      <w:r w:rsidR="00E43DDA">
        <w:rPr>
          <w:bCs/>
          <w:iCs/>
          <w:color w:val="00000A"/>
          <w:sz w:val="22"/>
          <w:szCs w:val="22"/>
          <w:lang w:val="sr-Latn-RS"/>
        </w:rPr>
        <w:t>5</w:t>
      </w:r>
      <w:r>
        <w:rPr>
          <w:bCs/>
          <w:iCs/>
          <w:color w:val="00000A"/>
          <w:sz w:val="22"/>
          <w:szCs w:val="22"/>
          <w:lang w:val="sr-Cyrl-CS"/>
        </w:rPr>
        <w:t xml:space="preserve">  конкурсне документације (која је обавезна по чл. 75. став 2. ЗЈН).</w:t>
      </w:r>
    </w:p>
    <w:p w:rsidR="00B95165" w:rsidRDefault="00B95165" w:rsidP="00B95165">
      <w:pPr>
        <w:pStyle w:val="ListParagraph"/>
        <w:ind w:left="0"/>
        <w:jc w:val="both"/>
        <w:rPr>
          <w:bCs/>
          <w:iCs/>
          <w:color w:val="00000A"/>
          <w:sz w:val="22"/>
          <w:szCs w:val="22"/>
          <w:lang w:val="sr-Cyrl-CS"/>
        </w:rPr>
      </w:pPr>
    </w:p>
    <w:p w:rsidR="00B95165" w:rsidRDefault="00B95165" w:rsidP="00B95165">
      <w:pPr>
        <w:jc w:val="both"/>
        <w:rPr>
          <w:b/>
          <w:sz w:val="22"/>
          <w:szCs w:val="22"/>
        </w:rPr>
      </w:pPr>
      <w:r>
        <w:rPr>
          <w:b/>
          <w:bCs/>
          <w:iCs/>
          <w:color w:val="00000A"/>
          <w:sz w:val="22"/>
          <w:szCs w:val="22"/>
        </w:rPr>
        <w:t xml:space="preserve">Уколико понуду подноси понуђач са подизвођачима, </w:t>
      </w:r>
      <w:r>
        <w:rPr>
          <w:bCs/>
          <w:iCs/>
          <w:color w:val="00000A"/>
          <w:sz w:val="22"/>
          <w:szCs w:val="22"/>
        </w:rPr>
        <w:t>понуђач је дужан да достави доказе да подизвођачи испуњавају обавезне услове из чл. 75. Закона о јавним набавкама, како је то горе описано, као и додатни услов под редним бројем 1 (п</w:t>
      </w:r>
      <w:r w:rsidRPr="00037719">
        <w:rPr>
          <w:sz w:val="22"/>
          <w:szCs w:val="22"/>
        </w:rPr>
        <w:t xml:space="preserve">оседовање важећег сертификата сисетма HACCP </w:t>
      </w:r>
      <w:r>
        <w:rPr>
          <w:sz w:val="22"/>
          <w:szCs w:val="22"/>
        </w:rPr>
        <w:t>и</w:t>
      </w:r>
      <w:r w:rsidRPr="00037719">
        <w:rPr>
          <w:sz w:val="22"/>
          <w:szCs w:val="22"/>
        </w:rPr>
        <w:t>мплементација система квалитета и добре произвођачке праксе у процес производње, прераде, складиштења и продаје хране)</w:t>
      </w:r>
      <w:r w:rsidR="00E40CA8">
        <w:rPr>
          <w:sz w:val="22"/>
          <w:szCs w:val="22"/>
        </w:rPr>
        <w:t>.</w:t>
      </w:r>
    </w:p>
    <w:p w:rsidR="00B95165" w:rsidRPr="00800589" w:rsidRDefault="00B95165" w:rsidP="00B95165">
      <w:pPr>
        <w:pStyle w:val="ListParagraph"/>
        <w:ind w:left="0"/>
        <w:jc w:val="both"/>
        <w:rPr>
          <w:bCs/>
          <w:iCs/>
          <w:color w:val="00000A"/>
          <w:sz w:val="22"/>
          <w:szCs w:val="22"/>
        </w:rPr>
      </w:pPr>
    </w:p>
    <w:p w:rsidR="00B95165" w:rsidRPr="00800589" w:rsidRDefault="00B95165" w:rsidP="00B95165">
      <w:pPr>
        <w:pStyle w:val="ListParagraph"/>
        <w:tabs>
          <w:tab w:val="left" w:pos="680"/>
        </w:tabs>
        <w:ind w:left="0"/>
        <w:jc w:val="both"/>
        <w:rPr>
          <w:rFonts w:eastAsia="TimesNewRomanPS-BoldMT"/>
          <w:bCs/>
          <w:sz w:val="22"/>
          <w:szCs w:val="22"/>
        </w:rPr>
      </w:pPr>
      <w:r w:rsidRPr="00800589">
        <w:rPr>
          <w:rFonts w:eastAsia="TimesNewRomanPS-BoldMT"/>
          <w:bCs/>
          <w:sz w:val="22"/>
          <w:szCs w:val="22"/>
        </w:rPr>
        <w:t>Наведене доказе о испуњености услова понуђач може доставити у виду неоверених копија, а наручилац може</w:t>
      </w:r>
      <w:r>
        <w:rPr>
          <w:rFonts w:eastAsia="TimesNewRomanPS-BoldMT"/>
          <w:bCs/>
          <w:sz w:val="22"/>
          <w:szCs w:val="22"/>
          <w:lang w:val="sr-Cyrl-CS"/>
        </w:rPr>
        <w:t>,</w:t>
      </w:r>
      <w:r w:rsidRPr="00800589">
        <w:rPr>
          <w:rFonts w:eastAsia="TimesNewRomanPS-BoldMT"/>
          <w:bCs/>
          <w:sz w:val="22"/>
          <w:szCs w:val="22"/>
        </w:rPr>
        <w:t xml:space="preserve"> пре доношења одлуке о додели уговора</w:t>
      </w:r>
      <w:r>
        <w:rPr>
          <w:rFonts w:eastAsia="TimesNewRomanPS-BoldMT"/>
          <w:bCs/>
          <w:sz w:val="22"/>
          <w:szCs w:val="22"/>
          <w:lang w:val="sr-Cyrl-CS"/>
        </w:rPr>
        <w:t>,</w:t>
      </w:r>
      <w:r w:rsidRPr="00800589">
        <w:rPr>
          <w:rFonts w:eastAsia="TimesNewRomanPS-BoldMT"/>
          <w:bCs/>
          <w:sz w:val="22"/>
          <w:szCs w:val="22"/>
        </w:rPr>
        <w:t xml:space="preserve"> да тражи да </w:t>
      </w:r>
      <w:r>
        <w:rPr>
          <w:rFonts w:eastAsia="TimesNewRomanPS-BoldMT"/>
          <w:bCs/>
          <w:sz w:val="22"/>
          <w:szCs w:val="22"/>
          <w:lang w:val="sr-Cyrl-CS"/>
        </w:rPr>
        <w:t xml:space="preserve">му се </w:t>
      </w:r>
      <w:r w:rsidRPr="00800589">
        <w:rPr>
          <w:rFonts w:eastAsia="TimesNewRomanPS-BoldMT"/>
          <w:bCs/>
          <w:sz w:val="22"/>
          <w:szCs w:val="22"/>
        </w:rPr>
        <w:t>достави на увид оригинал или оверен</w:t>
      </w:r>
      <w:r>
        <w:rPr>
          <w:rFonts w:eastAsia="TimesNewRomanPS-BoldMT"/>
          <w:bCs/>
          <w:sz w:val="22"/>
          <w:szCs w:val="22"/>
          <w:lang w:val="sr-Cyrl-CS"/>
        </w:rPr>
        <w:t>е</w:t>
      </w:r>
      <w:r w:rsidRPr="00800589">
        <w:rPr>
          <w:rFonts w:eastAsia="TimesNewRomanPS-BoldMT"/>
          <w:bCs/>
          <w:sz w:val="22"/>
          <w:szCs w:val="22"/>
        </w:rPr>
        <w:t xml:space="preserve"> копиј</w:t>
      </w:r>
      <w:r>
        <w:rPr>
          <w:rFonts w:eastAsia="TimesNewRomanPS-BoldMT"/>
          <w:bCs/>
          <w:sz w:val="22"/>
          <w:szCs w:val="22"/>
          <w:lang w:val="sr-Cyrl-CS"/>
        </w:rPr>
        <w:t>е</w:t>
      </w:r>
      <w:r w:rsidRPr="00800589">
        <w:rPr>
          <w:rFonts w:eastAsia="TimesNewRomanPS-BoldMT"/>
          <w:bCs/>
          <w:sz w:val="22"/>
          <w:szCs w:val="22"/>
        </w:rPr>
        <w:t xml:space="preserve"> свих или појединих доказа.</w:t>
      </w:r>
    </w:p>
    <w:p w:rsidR="00B95165" w:rsidRPr="00800589" w:rsidRDefault="00B95165" w:rsidP="00B95165">
      <w:pPr>
        <w:pStyle w:val="ListParagraph"/>
        <w:tabs>
          <w:tab w:val="left" w:pos="680"/>
        </w:tabs>
        <w:ind w:left="0"/>
        <w:jc w:val="both"/>
        <w:rPr>
          <w:bCs/>
          <w:sz w:val="22"/>
          <w:szCs w:val="22"/>
        </w:rPr>
      </w:pPr>
    </w:p>
    <w:p w:rsidR="00B95165" w:rsidRPr="00800589" w:rsidRDefault="00B95165" w:rsidP="00B95165">
      <w:pPr>
        <w:pStyle w:val="ListParagraph"/>
        <w:tabs>
          <w:tab w:val="left" w:pos="680"/>
        </w:tabs>
        <w:ind w:left="0"/>
        <w:jc w:val="both"/>
        <w:rPr>
          <w:bCs/>
          <w:sz w:val="22"/>
          <w:szCs w:val="22"/>
        </w:rPr>
      </w:pPr>
      <w:r w:rsidRPr="00800589">
        <w:rPr>
          <w:bCs/>
          <w:sz w:val="22"/>
          <w:szCs w:val="22"/>
        </w:rPr>
        <w:t>Ако понуђач у остављеном, примереном року</w:t>
      </w:r>
      <w:r>
        <w:rPr>
          <w:bCs/>
          <w:sz w:val="22"/>
          <w:szCs w:val="22"/>
          <w:lang w:val="sr-Cyrl-CS"/>
        </w:rPr>
        <w:t>,</w:t>
      </w:r>
      <w:r w:rsidRPr="00800589">
        <w:rPr>
          <w:bCs/>
          <w:sz w:val="22"/>
          <w:szCs w:val="22"/>
        </w:rPr>
        <w:t xml:space="preserve"> који не може бити краћи од пет дана, не достави на увид оригина</w:t>
      </w:r>
      <w:r>
        <w:rPr>
          <w:bCs/>
          <w:sz w:val="22"/>
          <w:szCs w:val="22"/>
        </w:rPr>
        <w:t>л или оверен</w:t>
      </w:r>
      <w:r>
        <w:rPr>
          <w:bCs/>
          <w:sz w:val="22"/>
          <w:szCs w:val="22"/>
          <w:lang w:val="sr-Cyrl-CS"/>
        </w:rPr>
        <w:t>е</w:t>
      </w:r>
      <w:r w:rsidRPr="00800589">
        <w:rPr>
          <w:bCs/>
          <w:sz w:val="22"/>
          <w:szCs w:val="22"/>
        </w:rPr>
        <w:t xml:space="preserve"> копиј</w:t>
      </w:r>
      <w:r>
        <w:rPr>
          <w:bCs/>
          <w:sz w:val="22"/>
          <w:szCs w:val="22"/>
          <w:lang w:val="sr-Cyrl-CS"/>
        </w:rPr>
        <w:t>е</w:t>
      </w:r>
      <w:r w:rsidRPr="00800589">
        <w:rPr>
          <w:bCs/>
          <w:sz w:val="22"/>
          <w:szCs w:val="22"/>
        </w:rPr>
        <w:t xml:space="preserve"> тражених доказа, наручилац ће његову понуду одбити као неприхватљиву.</w:t>
      </w:r>
    </w:p>
    <w:p w:rsidR="00B95165" w:rsidRPr="00800589" w:rsidRDefault="00B95165" w:rsidP="00B95165">
      <w:pPr>
        <w:pStyle w:val="ListParagraph"/>
        <w:tabs>
          <w:tab w:val="left" w:pos="680"/>
        </w:tabs>
        <w:ind w:left="0"/>
        <w:jc w:val="both"/>
        <w:rPr>
          <w:bCs/>
          <w:sz w:val="22"/>
          <w:szCs w:val="22"/>
        </w:rPr>
      </w:pPr>
    </w:p>
    <w:p w:rsidR="00B95165" w:rsidRPr="00800589" w:rsidRDefault="00B95165" w:rsidP="00B95165">
      <w:pPr>
        <w:pStyle w:val="ListParagraph"/>
        <w:tabs>
          <w:tab w:val="left" w:pos="680"/>
        </w:tabs>
        <w:ind w:left="0"/>
        <w:jc w:val="both"/>
        <w:rPr>
          <w:rFonts w:eastAsia="TimesNewRomanPS-BoldMT"/>
          <w:bCs/>
          <w:sz w:val="22"/>
          <w:szCs w:val="22"/>
        </w:rPr>
      </w:pPr>
      <w:r w:rsidRPr="00800589">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(односи се на испуњеност обавезних услова из члана 75. Закона).</w:t>
      </w:r>
    </w:p>
    <w:p w:rsidR="00B95165" w:rsidRPr="00800589" w:rsidRDefault="00B95165" w:rsidP="00B95165">
      <w:pPr>
        <w:pStyle w:val="ListParagraph"/>
        <w:tabs>
          <w:tab w:val="left" w:pos="680"/>
        </w:tabs>
        <w:ind w:left="0"/>
        <w:jc w:val="both"/>
        <w:rPr>
          <w:rFonts w:eastAsia="TimesNewRomanPS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w:t>
      </w:r>
      <w:r>
        <w:rPr>
          <w:rFonts w:eastAsia="TimesNewRomanPSMT"/>
          <w:bCs/>
          <w:sz w:val="22"/>
          <w:szCs w:val="22"/>
          <w:lang w:val="sr-Cyrl-CS"/>
        </w:rPr>
        <w:t>,</w:t>
      </w:r>
      <w:r w:rsidRPr="00800589">
        <w:rPr>
          <w:rFonts w:eastAsia="TimesNewRomanPSMT"/>
          <w:bCs/>
          <w:sz w:val="22"/>
          <w:szCs w:val="22"/>
        </w:rPr>
        <w:t xml:space="preserve"> оверену пред судским или управним органом, јавним бележником или другим надлежним органом те државе.</w:t>
      </w:r>
    </w:p>
    <w:p w:rsidR="00B95165" w:rsidRPr="00800589" w:rsidRDefault="00B95165" w:rsidP="00B95165">
      <w:pPr>
        <w:pStyle w:val="ListParagraph"/>
        <w:tabs>
          <w:tab w:val="left" w:pos="680"/>
        </w:tabs>
        <w:ind w:left="0"/>
        <w:jc w:val="both"/>
        <w:rPr>
          <w:rFonts w:eastAsia="TimesNewRomanPS-Bold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0589">
        <w:rPr>
          <w:rFonts w:eastAsia="TimesNewRomanPSMT"/>
          <w:bCs/>
          <w:sz w:val="22"/>
          <w:szCs w:val="22"/>
        </w:rPr>
        <w:t>.</w:t>
      </w:r>
    </w:p>
    <w:p w:rsidR="00B95165" w:rsidRPr="00800589" w:rsidRDefault="00B95165" w:rsidP="00B95165">
      <w:pPr>
        <w:pStyle w:val="ListParagraph"/>
        <w:tabs>
          <w:tab w:val="left" w:pos="680"/>
        </w:tabs>
        <w:ind w:left="0"/>
        <w:jc w:val="both"/>
        <w:rPr>
          <w:rFonts w:eastAsia="TimesNewRomanPSMT"/>
          <w:bCs/>
          <w:sz w:val="22"/>
          <w:szCs w:val="22"/>
        </w:rPr>
      </w:pPr>
    </w:p>
    <w:p w:rsidR="00B95165" w:rsidRPr="00800589" w:rsidRDefault="00B95165" w:rsidP="00B95165">
      <w:pPr>
        <w:pStyle w:val="ListParagraph"/>
        <w:tabs>
          <w:tab w:val="left" w:pos="680"/>
        </w:tabs>
        <w:ind w:left="0"/>
        <w:jc w:val="both"/>
        <w:rPr>
          <w:rFonts w:eastAsia="TimesNewRomanPSMT"/>
          <w:bCs/>
          <w:sz w:val="22"/>
          <w:szCs w:val="22"/>
        </w:rPr>
      </w:pPr>
      <w:r w:rsidRPr="00800589">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95165" w:rsidRPr="00800589" w:rsidRDefault="00B95165" w:rsidP="00B95165">
      <w:pPr>
        <w:pStyle w:val="ListParagraph"/>
        <w:tabs>
          <w:tab w:val="left" w:pos="680"/>
        </w:tabs>
        <w:ind w:left="0"/>
        <w:jc w:val="both"/>
        <w:rPr>
          <w:rFonts w:eastAsia="TimesNewRomanPSMT"/>
          <w:bCs/>
          <w:sz w:val="22"/>
          <w:szCs w:val="22"/>
          <w:lang w:val="sr-Cyrl-CS"/>
        </w:rPr>
      </w:pPr>
    </w:p>
    <w:p w:rsidR="00B95165" w:rsidRPr="00800589" w:rsidRDefault="00B95165" w:rsidP="00B95165">
      <w:pPr>
        <w:pStyle w:val="ListParagraph"/>
        <w:tabs>
          <w:tab w:val="left" w:pos="680"/>
        </w:tabs>
        <w:ind w:left="0"/>
        <w:jc w:val="both"/>
        <w:rPr>
          <w:rFonts w:eastAsia="TimesNewRomanPSMT"/>
          <w:bCs/>
          <w:sz w:val="22"/>
          <w:szCs w:val="22"/>
          <w:lang w:val="sr-Cyrl-CS"/>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E40CA8" w:rsidRDefault="00E40CA8" w:rsidP="00B95165">
      <w:pPr>
        <w:rPr>
          <w:sz w:val="22"/>
          <w:szCs w:val="22"/>
        </w:rPr>
      </w:pPr>
    </w:p>
    <w:p w:rsidR="00AA1C8F" w:rsidRDefault="00AA1C8F" w:rsidP="00B95165">
      <w:pPr>
        <w:rPr>
          <w:sz w:val="22"/>
          <w:szCs w:val="22"/>
        </w:rPr>
      </w:pPr>
    </w:p>
    <w:p w:rsidR="00AA1C8F" w:rsidRDefault="00AA1C8F" w:rsidP="00B95165">
      <w:pPr>
        <w:rPr>
          <w:sz w:val="22"/>
          <w:szCs w:val="22"/>
        </w:rPr>
      </w:pPr>
    </w:p>
    <w:p w:rsidR="00E40CA8" w:rsidRDefault="00E40CA8" w:rsidP="00B95165">
      <w:pPr>
        <w:rPr>
          <w:sz w:val="22"/>
          <w:szCs w:val="22"/>
        </w:rPr>
      </w:pPr>
    </w:p>
    <w:p w:rsidR="00E40CA8" w:rsidRDefault="00E40CA8" w:rsidP="00B95165">
      <w:pPr>
        <w:rPr>
          <w:sz w:val="22"/>
          <w:szCs w:val="22"/>
        </w:rPr>
      </w:pPr>
    </w:p>
    <w:p w:rsidR="00E40CA8" w:rsidRPr="00CB2806" w:rsidRDefault="00E40CA8" w:rsidP="00B95165">
      <w:pPr>
        <w:rPr>
          <w:sz w:val="22"/>
          <w:szCs w:val="22"/>
        </w:rPr>
      </w:pPr>
    </w:p>
    <w:p w:rsidR="00B95165" w:rsidRPr="00B35BBF" w:rsidRDefault="00B95165" w:rsidP="00B95165">
      <w:pPr>
        <w:jc w:val="center"/>
        <w:rPr>
          <w:b/>
          <w:sz w:val="22"/>
          <w:szCs w:val="22"/>
        </w:rPr>
      </w:pPr>
      <w:r w:rsidRPr="00B35BBF">
        <w:rPr>
          <w:b/>
          <w:sz w:val="22"/>
          <w:szCs w:val="22"/>
        </w:rPr>
        <w:t>УПУТСТВО ПОНУЂАЧИМА КАКО ДА САЧИНЕ  ПОНУДУ</w:t>
      </w:r>
    </w:p>
    <w:p w:rsidR="00B95165" w:rsidRPr="00CB2806" w:rsidRDefault="00B95165" w:rsidP="00B95165">
      <w:pPr>
        <w:rPr>
          <w:sz w:val="22"/>
          <w:szCs w:val="22"/>
        </w:rPr>
      </w:pPr>
    </w:p>
    <w:p w:rsidR="00B95165" w:rsidRPr="00CB2806" w:rsidRDefault="00B95165" w:rsidP="00B95165">
      <w:pPr>
        <w:ind w:firstLine="720"/>
        <w:rPr>
          <w:sz w:val="22"/>
          <w:szCs w:val="22"/>
        </w:rPr>
      </w:pPr>
      <w:r w:rsidRPr="00CB2806">
        <w:rPr>
          <w:sz w:val="22"/>
          <w:szCs w:val="22"/>
        </w:rPr>
        <w:t>Понуда се сачињава на Српском језику.</w:t>
      </w:r>
    </w:p>
    <w:p w:rsidR="00B95165" w:rsidRPr="00CB2806" w:rsidRDefault="00B95165" w:rsidP="00B95165">
      <w:pPr>
        <w:ind w:firstLine="720"/>
        <w:jc w:val="both"/>
        <w:rPr>
          <w:sz w:val="22"/>
          <w:szCs w:val="22"/>
        </w:rPr>
      </w:pPr>
      <w:r w:rsidRPr="00CB2806">
        <w:rPr>
          <w:sz w:val="22"/>
          <w:szCs w:val="22"/>
        </w:rPr>
        <w:t>Понуда се у целини припрема и подноси у складу са конкурсном документацијом и Позивом за подношење понуда, у супротном ће се понуда одбити.</w:t>
      </w:r>
    </w:p>
    <w:p w:rsidR="00B95165" w:rsidRPr="00CB2806" w:rsidRDefault="00B95165" w:rsidP="00B95165">
      <w:pPr>
        <w:ind w:firstLine="720"/>
        <w:jc w:val="both"/>
        <w:rPr>
          <w:sz w:val="22"/>
          <w:szCs w:val="22"/>
        </w:rPr>
      </w:pPr>
      <w:r w:rsidRPr="00CB2806">
        <w:rPr>
          <w:sz w:val="22"/>
          <w:szCs w:val="22"/>
        </w:rPr>
        <w:t>Понуђач је у обавези да у својој понуди обухвати сва тражена добра у оквиру партије, у супротном ће се понуда одбити као неприхватљива.</w:t>
      </w:r>
    </w:p>
    <w:p w:rsidR="00B95165" w:rsidRDefault="00B95165" w:rsidP="00B95165">
      <w:pPr>
        <w:ind w:firstLine="720"/>
        <w:jc w:val="both"/>
        <w:rPr>
          <w:sz w:val="22"/>
          <w:szCs w:val="22"/>
        </w:rPr>
      </w:pPr>
      <w:r w:rsidRPr="00CB2806">
        <w:rPr>
          <w:sz w:val="22"/>
          <w:szCs w:val="22"/>
        </w:rPr>
        <w:t xml:space="preserve">Сва понуђена добра морају бити у складу са постављеним захтевима Наручиоца и траженим техничким карактеристикама, у супротном ће се понуда одбити као неодговарајућа.    </w:t>
      </w:r>
    </w:p>
    <w:p w:rsidR="00B95165" w:rsidRPr="00CB2806" w:rsidRDefault="00B95165" w:rsidP="00B95165">
      <w:pPr>
        <w:ind w:firstLine="720"/>
        <w:jc w:val="both"/>
        <w:rPr>
          <w:sz w:val="22"/>
          <w:szCs w:val="22"/>
        </w:rPr>
      </w:pPr>
      <w:r w:rsidRPr="00CB2806">
        <w:rPr>
          <w:sz w:val="22"/>
          <w:szCs w:val="22"/>
        </w:rPr>
        <w:t>Понуђачи достављају понуду искључиво у писаном облику, на обрасцима из конкурсне документације, с тим да се обрасци попуњавају у складу са упутством за попуњавање понуде.</w:t>
      </w:r>
    </w:p>
    <w:p w:rsidR="00B95165" w:rsidRPr="00CB2806" w:rsidRDefault="00B95165" w:rsidP="00B95165">
      <w:pPr>
        <w:ind w:firstLine="720"/>
        <w:jc w:val="both"/>
        <w:rPr>
          <w:sz w:val="22"/>
          <w:szCs w:val="22"/>
        </w:rPr>
      </w:pPr>
      <w:r w:rsidRPr="00CB2806">
        <w:rPr>
          <w:sz w:val="22"/>
          <w:szCs w:val="22"/>
        </w:rPr>
        <w:t>Све обрасце оверава и потписује лице овлашћено за заступање, на местима где је то предвиђено (потпис се ставља на местима где пише „</w:t>
      </w:r>
      <w:r w:rsidR="004C566A">
        <w:rPr>
          <w:sz w:val="22"/>
          <w:szCs w:val="22"/>
          <w:lang w:val="sr-Cyrl-RS"/>
        </w:rPr>
        <w:t>потпис понуђача</w:t>
      </w:r>
      <w:r w:rsidRPr="00CB2806">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мора да садржи све битне елементе предвиђене конкурсном документацијом и евентуално накнадно </w:t>
      </w:r>
      <w:r>
        <w:rPr>
          <w:sz w:val="22"/>
          <w:szCs w:val="22"/>
        </w:rPr>
        <w:t>датим</w:t>
      </w:r>
      <w:r w:rsidRPr="00CB2806">
        <w:rPr>
          <w:sz w:val="22"/>
          <w:szCs w:val="22"/>
        </w:rPr>
        <w:t xml:space="preserve"> додатним појашњењима, или изменама конкурсне документације</w:t>
      </w:r>
      <w:r>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мора да садржи и све доказе или документе које је наручилац захтевао конкурсном документацијом, како би се утврдила испуњеност обавезних </w:t>
      </w:r>
      <w:r>
        <w:rPr>
          <w:sz w:val="22"/>
          <w:szCs w:val="22"/>
        </w:rPr>
        <w:t xml:space="preserve">и додатних </w:t>
      </w:r>
      <w:r w:rsidRPr="00CB2806">
        <w:rPr>
          <w:sz w:val="22"/>
          <w:szCs w:val="22"/>
        </w:rPr>
        <w:t>услова</w:t>
      </w:r>
      <w:r>
        <w:rPr>
          <w:sz w:val="22"/>
          <w:szCs w:val="22"/>
        </w:rPr>
        <w:t xml:space="preserve"> и оценили</w:t>
      </w:r>
      <w:r w:rsidRPr="00CB2806">
        <w:rPr>
          <w:sz w:val="22"/>
          <w:szCs w:val="22"/>
        </w:rPr>
        <w:t xml:space="preserve"> озбиљност и квалитет понуде</w:t>
      </w:r>
      <w:r>
        <w:rPr>
          <w:sz w:val="22"/>
          <w:szCs w:val="22"/>
        </w:rPr>
        <w:t>.</w:t>
      </w:r>
    </w:p>
    <w:p w:rsidR="00B95165" w:rsidRPr="00CB2806" w:rsidRDefault="00B95165" w:rsidP="00B95165">
      <w:pPr>
        <w:ind w:firstLine="720"/>
        <w:jc w:val="both"/>
        <w:rPr>
          <w:sz w:val="22"/>
          <w:szCs w:val="22"/>
        </w:rPr>
      </w:pPr>
      <w:r w:rsidRPr="00CB2806">
        <w:rPr>
          <w:sz w:val="22"/>
          <w:szCs w:val="22"/>
        </w:rPr>
        <w:t xml:space="preserve">Исправка грешака у попуњавању обрасца понуде и других приложених образаца и изјава мора </w:t>
      </w:r>
      <w:r w:rsidR="00AA1C8F">
        <w:rPr>
          <w:sz w:val="22"/>
          <w:szCs w:val="22"/>
          <w:lang w:val="sr-Cyrl-RS"/>
        </w:rPr>
        <w:t>садржати потпис</w:t>
      </w:r>
      <w:r w:rsidRPr="00CB2806">
        <w:rPr>
          <w:sz w:val="22"/>
          <w:szCs w:val="22"/>
        </w:rPr>
        <w:t xml:space="preserve"> особе која је потписала понуду.</w:t>
      </w:r>
    </w:p>
    <w:p w:rsidR="00B95165" w:rsidRPr="00CB2806" w:rsidRDefault="00B95165" w:rsidP="00B95165">
      <w:pPr>
        <w:ind w:firstLine="720"/>
        <w:jc w:val="both"/>
        <w:rPr>
          <w:sz w:val="22"/>
          <w:szCs w:val="22"/>
        </w:rPr>
      </w:pPr>
      <w:r w:rsidRPr="00CB2806">
        <w:rPr>
          <w:sz w:val="22"/>
          <w:szCs w:val="22"/>
        </w:rPr>
        <w:t xml:space="preserve">Уколико постоје исправке грешака које нису учињене на начин из претходне тачке, приликом јавног отварања понуда ће бити дозвољено представнику понуђача (уколико је присутан и уколико има одговарајуће овлашћење) да парафира уочену исправку, у супротном ће се исправка </w:t>
      </w:r>
      <w:r>
        <w:rPr>
          <w:sz w:val="22"/>
          <w:szCs w:val="22"/>
        </w:rPr>
        <w:t xml:space="preserve">записнички </w:t>
      </w:r>
      <w:r w:rsidRPr="00CB2806">
        <w:rPr>
          <w:sz w:val="22"/>
          <w:szCs w:val="22"/>
        </w:rPr>
        <w:t xml:space="preserve">констатовати а у вези са </w:t>
      </w:r>
      <w:r>
        <w:rPr>
          <w:sz w:val="22"/>
          <w:szCs w:val="22"/>
        </w:rPr>
        <w:t>истом</w:t>
      </w:r>
      <w:r w:rsidRPr="00CB2806">
        <w:rPr>
          <w:sz w:val="22"/>
          <w:szCs w:val="22"/>
        </w:rPr>
        <w:t xml:space="preserve"> ће Комисија за јавне набавке поступати </w:t>
      </w:r>
      <w:r>
        <w:rPr>
          <w:sz w:val="22"/>
          <w:szCs w:val="22"/>
        </w:rPr>
        <w:t xml:space="preserve">на прописан начин </w:t>
      </w:r>
      <w:r w:rsidRPr="00CB2806">
        <w:rPr>
          <w:sz w:val="22"/>
          <w:szCs w:val="22"/>
        </w:rPr>
        <w:t>приликом сачињавања Извештаја о стручној оцени понуда.</w:t>
      </w:r>
    </w:p>
    <w:p w:rsidR="00B95165" w:rsidRDefault="00B95165" w:rsidP="00B95165">
      <w:pPr>
        <w:ind w:firstLine="720"/>
        <w:jc w:val="both"/>
        <w:rPr>
          <w:sz w:val="22"/>
          <w:szCs w:val="22"/>
        </w:rPr>
      </w:pPr>
      <w:r w:rsidRPr="00CB2806">
        <w:rPr>
          <w:sz w:val="22"/>
          <w:szCs w:val="22"/>
        </w:rPr>
        <w:t>Уколико понуђач конкурише за више партија, треба да одвоји партије на начин да се оне могу прегледати и оценити посебно (нпр.</w:t>
      </w:r>
      <w:r w:rsidR="004C566A">
        <w:rPr>
          <w:sz w:val="22"/>
          <w:szCs w:val="22"/>
          <w:lang w:val="sr-Cyrl-RS"/>
        </w:rPr>
        <w:t xml:space="preserve"> </w:t>
      </w:r>
      <w:r w:rsidRPr="00CB2806">
        <w:rPr>
          <w:sz w:val="22"/>
          <w:szCs w:val="22"/>
        </w:rPr>
        <w:t>ставити сваку партију у посебну коверту, одвојити у посебне фасцикле или регистратор и сл.).</w:t>
      </w:r>
    </w:p>
    <w:p w:rsidR="001D7765" w:rsidRPr="001D7765" w:rsidRDefault="001D7765" w:rsidP="001D7765">
      <w:pPr>
        <w:ind w:left="705" w:hanging="705"/>
        <w:jc w:val="both"/>
        <w:rPr>
          <w:b/>
          <w:iCs/>
          <w:color w:val="00000A"/>
          <w:sz w:val="22"/>
          <w:szCs w:val="22"/>
        </w:rPr>
      </w:pPr>
      <w:r w:rsidRPr="001D7765">
        <w:rPr>
          <w:b/>
          <w:iCs/>
          <w:color w:val="00000A"/>
          <w:sz w:val="22"/>
          <w:szCs w:val="22"/>
        </w:rPr>
        <w:t>ОБАВЕШТЕЊЕ ДА ПРИЛИКОМ САЧИЊАВАЊА ПОНУДЕ УПОТРЕБА ПЕЧАТА НИЈЕ ОБАВЕЗНА</w:t>
      </w:r>
      <w:r>
        <w:rPr>
          <w:b/>
          <w:iCs/>
          <w:color w:val="00000A"/>
          <w:sz w:val="22"/>
          <w:szCs w:val="22"/>
          <w:lang w:val="sr-Cyrl-RS"/>
        </w:rPr>
        <w:t>:</w:t>
      </w:r>
      <w:r w:rsidRPr="001D7765">
        <w:rPr>
          <w:b/>
          <w:iCs/>
          <w:color w:val="00000A"/>
          <w:sz w:val="22"/>
          <w:szCs w:val="22"/>
        </w:rPr>
        <w:t xml:space="preserve"> </w:t>
      </w:r>
    </w:p>
    <w:p w:rsidR="001D7765" w:rsidRPr="00CB2806" w:rsidRDefault="001D7765" w:rsidP="001D7765">
      <w:pPr>
        <w:ind w:firstLine="705"/>
        <w:jc w:val="both"/>
        <w:rPr>
          <w:sz w:val="22"/>
          <w:szCs w:val="22"/>
        </w:rPr>
      </w:pPr>
      <w:r w:rsidRPr="001D7765">
        <w:rPr>
          <w:bCs/>
          <w:iCs/>
          <w:color w:val="00000A"/>
          <w:sz w:val="22"/>
          <w:szCs w:val="22"/>
        </w:rPr>
        <w:t>Понуђач није у обавези да, приликом сачињавања понуде, употребљава печат, а документација понуђача се неће сматрати неуредном или неисправном уколико не садржи печат понуђача.</w:t>
      </w:r>
    </w:p>
    <w:p w:rsidR="00B95165" w:rsidRPr="00CB2806" w:rsidRDefault="00B95165" w:rsidP="00B95165">
      <w:pPr>
        <w:ind w:firstLine="720"/>
        <w:jc w:val="both"/>
        <w:rPr>
          <w:sz w:val="22"/>
          <w:szCs w:val="22"/>
        </w:rPr>
      </w:pPr>
      <w:r w:rsidRPr="00CB2806">
        <w:rPr>
          <w:sz w:val="22"/>
          <w:szCs w:val="22"/>
        </w:rPr>
        <w:t>На све околности које нису регулисане овом конкурсном документацијом непосредно се примењују одредбе ЗЈН.</w:t>
      </w:r>
    </w:p>
    <w:p w:rsidR="00B95165" w:rsidRPr="00CB2806" w:rsidRDefault="00B95165" w:rsidP="00B95165">
      <w:pPr>
        <w:ind w:firstLine="720"/>
        <w:rPr>
          <w:sz w:val="22"/>
          <w:szCs w:val="22"/>
        </w:rPr>
      </w:pPr>
      <w:r w:rsidRPr="00CB2806">
        <w:rPr>
          <w:sz w:val="22"/>
          <w:szCs w:val="22"/>
        </w:rPr>
        <w:t>Модел уговора се попуњава тамо где је то предвиђено (где је наведено „попуњава понуђач“)</w:t>
      </w:r>
      <w:r>
        <w:rPr>
          <w:sz w:val="22"/>
          <w:szCs w:val="22"/>
        </w:rPr>
        <w:t>.</w:t>
      </w:r>
    </w:p>
    <w:p w:rsidR="00B95165" w:rsidRPr="00823F5A" w:rsidRDefault="004C566A" w:rsidP="00B95165">
      <w:pPr>
        <w:ind w:firstLine="720"/>
        <w:jc w:val="both"/>
        <w:rPr>
          <w:sz w:val="22"/>
          <w:szCs w:val="22"/>
          <w:lang w:val="sr-Cyrl-RS"/>
        </w:rPr>
      </w:pPr>
      <w:r>
        <w:rPr>
          <w:sz w:val="22"/>
          <w:szCs w:val="22"/>
          <w:lang w:val="sr-Cyrl-RS"/>
        </w:rPr>
        <w:t>Понуђач је у обавези да п</w:t>
      </w:r>
      <w:r w:rsidR="00B95165" w:rsidRPr="00CB2806">
        <w:rPr>
          <w:sz w:val="22"/>
          <w:szCs w:val="22"/>
        </w:rPr>
        <w:t>отпи</w:t>
      </w:r>
      <w:r>
        <w:rPr>
          <w:sz w:val="22"/>
          <w:szCs w:val="22"/>
          <w:lang w:val="sr-Cyrl-RS"/>
        </w:rPr>
        <w:t>ше</w:t>
      </w:r>
      <w:r w:rsidR="00B95165" w:rsidRPr="00CB2806">
        <w:rPr>
          <w:sz w:val="22"/>
          <w:szCs w:val="22"/>
        </w:rPr>
        <w:t xml:space="preserve"> </w:t>
      </w:r>
      <w:r w:rsidR="001D7765">
        <w:rPr>
          <w:sz w:val="22"/>
          <w:szCs w:val="22"/>
          <w:lang w:val="sr-Cyrl-RS"/>
        </w:rPr>
        <w:t xml:space="preserve">сваку </w:t>
      </w:r>
      <w:r w:rsidR="00B95165" w:rsidRPr="00CB2806">
        <w:rPr>
          <w:sz w:val="22"/>
          <w:szCs w:val="22"/>
        </w:rPr>
        <w:t>страну модела уговора (</w:t>
      </w:r>
      <w:r>
        <w:rPr>
          <w:sz w:val="22"/>
          <w:szCs w:val="22"/>
          <w:lang w:val="sr-Cyrl-RS"/>
        </w:rPr>
        <w:t xml:space="preserve">укључујући и </w:t>
      </w:r>
      <w:r w:rsidR="00B95165" w:rsidRPr="00CB2806">
        <w:rPr>
          <w:sz w:val="22"/>
          <w:szCs w:val="22"/>
        </w:rPr>
        <w:t xml:space="preserve">задњу страну </w:t>
      </w:r>
      <w:r>
        <w:rPr>
          <w:sz w:val="22"/>
          <w:szCs w:val="22"/>
          <w:lang w:val="sr-Cyrl-RS"/>
        </w:rPr>
        <w:t>уговора</w:t>
      </w:r>
      <w:r w:rsidR="001A6F15">
        <w:rPr>
          <w:sz w:val="22"/>
          <w:szCs w:val="22"/>
          <w:lang w:val="sr-Cyrl-RS"/>
        </w:rPr>
        <w:t xml:space="preserve"> – испод речи: Продавац“</w:t>
      </w:r>
      <w:r w:rsidR="00B95165" w:rsidRPr="00CB2806">
        <w:rPr>
          <w:sz w:val="22"/>
          <w:szCs w:val="22"/>
        </w:rPr>
        <w:t>) чиме понуђач доказује да је у целости сагласан са понуђеним моделом уговора</w:t>
      </w:r>
      <w:r w:rsidR="00823F5A">
        <w:rPr>
          <w:sz w:val="22"/>
          <w:szCs w:val="22"/>
          <w:lang w:val="sr-Cyrl-RS"/>
        </w:rPr>
        <w:t>, у противном, понуда ће се одбити као неприхватљива.</w:t>
      </w:r>
    </w:p>
    <w:p w:rsidR="00B95165" w:rsidRPr="00CB2806" w:rsidRDefault="00B95165" w:rsidP="00B95165">
      <w:pPr>
        <w:ind w:firstLine="720"/>
        <w:jc w:val="both"/>
        <w:rPr>
          <w:sz w:val="22"/>
          <w:szCs w:val="22"/>
        </w:rPr>
      </w:pPr>
      <w:r w:rsidRPr="00CB2806">
        <w:rPr>
          <w:sz w:val="22"/>
          <w:szCs w:val="22"/>
        </w:rPr>
        <w:t>Уколико понуђач, или овлашћен представник понуђача који присуствује поступку јавног отварања понуда, пропусти да потпише само неку од страна модела уговора, биће позван од стране Наручиоца, да, у фази отварања понуда, потпише пропуштене стране модела уговора, што ће бити констатовано у записнику.</w:t>
      </w:r>
    </w:p>
    <w:p w:rsidR="00B95165" w:rsidRPr="00CB2806" w:rsidRDefault="00B95165" w:rsidP="00B95165">
      <w:pPr>
        <w:ind w:firstLine="720"/>
        <w:jc w:val="both"/>
        <w:rPr>
          <w:sz w:val="22"/>
          <w:szCs w:val="22"/>
        </w:rPr>
      </w:pPr>
      <w:r w:rsidRPr="00CB2806">
        <w:rPr>
          <w:sz w:val="22"/>
          <w:szCs w:val="22"/>
        </w:rPr>
        <w:t>Сви обрасци морају бити попуњени тамо где је то предвиђено и потписани – на начин како је то предвиђено овим упутством.</w:t>
      </w:r>
    </w:p>
    <w:p w:rsidR="00B95165" w:rsidRPr="00CB2806" w:rsidRDefault="00B95165" w:rsidP="00B95165">
      <w:pPr>
        <w:ind w:firstLine="720"/>
        <w:jc w:val="both"/>
        <w:rPr>
          <w:sz w:val="22"/>
          <w:szCs w:val="22"/>
        </w:rPr>
      </w:pPr>
      <w:r w:rsidRPr="00CB2806">
        <w:rPr>
          <w:sz w:val="22"/>
          <w:szCs w:val="22"/>
        </w:rPr>
        <w:t>Уколико понуђач пропусти да упише, или заокружи одређен податак у обрасцима који чине саставни део конкурсне документације, а ако се тај податак приликом јавног отварања понуда може несумњиво утврдити и констатовати на неком другом документу који је достављен у склопу понуде понуђача, сматраће се као да је податак заокружен и уписан и понуда се неће одбити.</w:t>
      </w:r>
    </w:p>
    <w:p w:rsidR="00B95165" w:rsidRPr="00CB2806" w:rsidRDefault="00B95165" w:rsidP="00B95165">
      <w:pPr>
        <w:ind w:firstLine="720"/>
        <w:jc w:val="both"/>
        <w:rPr>
          <w:sz w:val="22"/>
          <w:szCs w:val="22"/>
        </w:rPr>
      </w:pPr>
      <w:r w:rsidRPr="00CB2806">
        <w:rPr>
          <w:sz w:val="22"/>
          <w:szCs w:val="22"/>
        </w:rPr>
        <w:lastRenderedPageBreak/>
        <w:t xml:space="preserve">Понуда се неће сматрати прихватљивом уколико не садржи елементе за примену методологије критеријума за доделу уговора, или не садржи доказе </w:t>
      </w:r>
      <w:r>
        <w:rPr>
          <w:sz w:val="22"/>
          <w:szCs w:val="22"/>
        </w:rPr>
        <w:t>о испуњености обавезних услова</w:t>
      </w:r>
      <w:r w:rsidRPr="00CB2806">
        <w:rPr>
          <w:sz w:val="22"/>
          <w:szCs w:val="22"/>
        </w:rPr>
        <w:t>.</w:t>
      </w:r>
    </w:p>
    <w:p w:rsidR="00B95165" w:rsidRPr="00CB2806" w:rsidRDefault="00B95165" w:rsidP="00B95165">
      <w:pPr>
        <w:ind w:firstLine="720"/>
        <w:jc w:val="both"/>
        <w:rPr>
          <w:sz w:val="22"/>
          <w:szCs w:val="22"/>
        </w:rPr>
      </w:pPr>
      <w:r w:rsidRPr="00CB2806">
        <w:rPr>
          <w:sz w:val="22"/>
          <w:szCs w:val="22"/>
        </w:rPr>
        <w:t xml:space="preserve">Понуда за сваку партију посебно и општа документација (документација која се доставља у складу са чл. 75. и 77. ЗЈН) треба да буде повезана јемствеником у целину, </w:t>
      </w:r>
      <w:r w:rsidR="0064213C">
        <w:rPr>
          <w:sz w:val="22"/>
          <w:szCs w:val="22"/>
          <w:lang w:val="sr-Cyrl-RS"/>
        </w:rPr>
        <w:t xml:space="preserve">или пак на други одговарајући начин обезбеђена </w:t>
      </w:r>
      <w:r w:rsidRPr="00CB2806">
        <w:rPr>
          <w:sz w:val="22"/>
          <w:szCs w:val="22"/>
        </w:rPr>
        <w:t>тако да се не могу накнадно убацивати, одстрањивати</w:t>
      </w:r>
      <w:r>
        <w:rPr>
          <w:sz w:val="22"/>
          <w:szCs w:val="22"/>
        </w:rPr>
        <w:t>,</w:t>
      </w:r>
      <w:r w:rsidRPr="00CB2806">
        <w:rPr>
          <w:sz w:val="22"/>
          <w:szCs w:val="22"/>
        </w:rPr>
        <w:t xml:space="preserve"> или замењивати појединачни листови односно прилози, а да се видно не оштете листови.</w:t>
      </w:r>
    </w:p>
    <w:p w:rsidR="00B95165" w:rsidRPr="00CB2806" w:rsidRDefault="00B95165" w:rsidP="00B95165">
      <w:pPr>
        <w:ind w:firstLine="720"/>
        <w:jc w:val="both"/>
        <w:rPr>
          <w:sz w:val="22"/>
          <w:szCs w:val="22"/>
        </w:rPr>
      </w:pPr>
      <w:r w:rsidRPr="00CB2806">
        <w:rPr>
          <w:sz w:val="22"/>
          <w:szCs w:val="22"/>
        </w:rPr>
        <w:t>Понуђач одговара и гарантује за адекватно увезивање</w:t>
      </w:r>
      <w:r w:rsidR="0064213C">
        <w:rPr>
          <w:sz w:val="22"/>
          <w:szCs w:val="22"/>
          <w:lang w:val="sr-Cyrl-RS"/>
        </w:rPr>
        <w:t>, или на други начин обезбеђивање</w:t>
      </w:r>
      <w:r w:rsidRPr="00CB2806">
        <w:rPr>
          <w:sz w:val="22"/>
          <w:szCs w:val="22"/>
        </w:rPr>
        <w:t xml:space="preserve"> поднете понуде те је из тог разлога дужан да обезбеди њену сигурност увезивањем јемствеником или ако сматра да је потребно, путем другог још поузданијег начина.</w:t>
      </w:r>
    </w:p>
    <w:p w:rsidR="00B95165" w:rsidRPr="00CB2806" w:rsidRDefault="00B95165" w:rsidP="00B95165">
      <w:pPr>
        <w:ind w:firstLine="720"/>
        <w:rPr>
          <w:sz w:val="22"/>
          <w:szCs w:val="22"/>
        </w:rPr>
      </w:pPr>
      <w:r w:rsidRPr="00CB2806">
        <w:rPr>
          <w:sz w:val="22"/>
          <w:szCs w:val="22"/>
        </w:rPr>
        <w:t>Пожељно је на јемственик залепити налепницу, како се јемственик не би могао накнадно одвезати.</w:t>
      </w:r>
    </w:p>
    <w:p w:rsidR="00B95165" w:rsidRPr="00CB2806" w:rsidRDefault="00B95165" w:rsidP="00B95165">
      <w:pPr>
        <w:ind w:firstLine="720"/>
        <w:jc w:val="both"/>
        <w:rPr>
          <w:sz w:val="22"/>
          <w:szCs w:val="22"/>
        </w:rPr>
      </w:pPr>
      <w:r w:rsidRPr="00CB2806">
        <w:rPr>
          <w:sz w:val="22"/>
          <w:szCs w:val="22"/>
        </w:rPr>
        <w:t>По</w:t>
      </w:r>
      <w:r w:rsidR="0064213C">
        <w:rPr>
          <w:sz w:val="22"/>
          <w:szCs w:val="22"/>
          <w:lang w:val="sr-Cyrl-RS"/>
        </w:rPr>
        <w:t>жељно је и прерпоручљиво</w:t>
      </w:r>
      <w:r w:rsidRPr="00CB2806">
        <w:rPr>
          <w:sz w:val="22"/>
          <w:szCs w:val="22"/>
        </w:rPr>
        <w:t xml:space="preserve"> извршити спецификацију понуде и опште документације на сопственом обрасцу који треба да буде потписан од стране понуђача – у слободној форми</w:t>
      </w:r>
      <w:r>
        <w:rPr>
          <w:sz w:val="22"/>
          <w:szCs w:val="22"/>
        </w:rPr>
        <w:t>,</w:t>
      </w:r>
      <w:r w:rsidRPr="00CB2806">
        <w:rPr>
          <w:sz w:val="22"/>
          <w:szCs w:val="22"/>
        </w:rPr>
        <w:t xml:space="preserve"> где ће бити наведен садржај свих достављених прилога који чине понуду понуђача.</w:t>
      </w:r>
    </w:p>
    <w:p w:rsidR="00B95165" w:rsidRPr="00CB2806" w:rsidRDefault="001D7765" w:rsidP="00B95165">
      <w:pPr>
        <w:ind w:firstLine="720"/>
        <w:jc w:val="both"/>
        <w:rPr>
          <w:sz w:val="22"/>
          <w:szCs w:val="22"/>
        </w:rPr>
      </w:pPr>
      <w:r>
        <w:rPr>
          <w:sz w:val="22"/>
          <w:szCs w:val="22"/>
          <w:lang w:val="sr-Cyrl-RS"/>
        </w:rPr>
        <w:t>Н</w:t>
      </w:r>
      <w:r w:rsidR="00B95165" w:rsidRPr="00CB2806">
        <w:rPr>
          <w:sz w:val="22"/>
          <w:szCs w:val="22"/>
        </w:rPr>
        <w:t>умерација листова</w:t>
      </w:r>
      <w:r>
        <w:rPr>
          <w:sz w:val="22"/>
          <w:szCs w:val="22"/>
          <w:lang w:val="sr-Cyrl-RS"/>
        </w:rPr>
        <w:t xml:space="preserve"> није обавезна, али је пожељна. Уколико понуђач пропусти да изврши нумерацију станица, понуда се само због тога неће сматрати неприхватљивом.</w:t>
      </w:r>
    </w:p>
    <w:p w:rsidR="00B95165" w:rsidRPr="00CB2806" w:rsidRDefault="00B95165" w:rsidP="00B95165">
      <w:pPr>
        <w:ind w:firstLine="720"/>
        <w:jc w:val="both"/>
        <w:rPr>
          <w:sz w:val="22"/>
          <w:szCs w:val="22"/>
        </w:rPr>
      </w:pPr>
      <w:r w:rsidRPr="00CB2806">
        <w:rPr>
          <w:sz w:val="22"/>
          <w:szCs w:val="22"/>
        </w:rPr>
        <w:t>У оквиру своје понуде, понуђач мора да понуди сва тражена добра</w:t>
      </w:r>
      <w:r>
        <w:rPr>
          <w:sz w:val="22"/>
          <w:szCs w:val="22"/>
        </w:rPr>
        <w:t xml:space="preserve"> за партију на коју се понуда односи</w:t>
      </w:r>
      <w:r w:rsidRPr="00CB2806">
        <w:rPr>
          <w:sz w:val="22"/>
          <w:szCs w:val="22"/>
        </w:rPr>
        <w:t xml:space="preserve"> и да испуни све тражене техничке карактеристике.</w:t>
      </w:r>
    </w:p>
    <w:p w:rsidR="00B95165" w:rsidRPr="00CB2806" w:rsidRDefault="00B95165" w:rsidP="00B95165">
      <w:pPr>
        <w:ind w:firstLine="720"/>
        <w:jc w:val="both"/>
        <w:rPr>
          <w:sz w:val="22"/>
          <w:szCs w:val="22"/>
        </w:rPr>
      </w:pPr>
      <w:r w:rsidRPr="00CB2806">
        <w:rPr>
          <w:sz w:val="22"/>
          <w:szCs w:val="22"/>
        </w:rPr>
        <w:t>У року за подношење понуде, понуђач може да измени, допуни или опозове своју понуду, на начин који је одређен овом конкурсном документацијом.</w:t>
      </w:r>
    </w:p>
    <w:p w:rsidR="00B95165" w:rsidRPr="00CB2806" w:rsidRDefault="00B95165" w:rsidP="00B95165">
      <w:pPr>
        <w:ind w:firstLine="720"/>
        <w:jc w:val="both"/>
        <w:rPr>
          <w:sz w:val="22"/>
          <w:szCs w:val="22"/>
        </w:rPr>
      </w:pPr>
      <w:r w:rsidRPr="00CB2806">
        <w:rPr>
          <w:sz w:val="22"/>
          <w:szCs w:val="22"/>
        </w:rPr>
        <w:t>Понуда, сачињена у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w:t>
      </w:r>
      <w:r>
        <w:rPr>
          <w:sz w:val="22"/>
          <w:szCs w:val="22"/>
        </w:rPr>
        <w:t>,</w:t>
      </w:r>
      <w:r w:rsidRPr="00CB2806">
        <w:rPr>
          <w:sz w:val="22"/>
          <w:szCs w:val="22"/>
        </w:rPr>
        <w:t xml:space="preserve"> или путем поште на адресу: Специјана болница за психијатријске болести „Свети Врачеви“ Нови Кнежевац, ул. Краља Петра </w:t>
      </w:r>
      <w:r>
        <w:rPr>
          <w:sz w:val="22"/>
          <w:szCs w:val="22"/>
        </w:rPr>
        <w:t>1.</w:t>
      </w:r>
      <w:r w:rsidRPr="00CB2806">
        <w:rPr>
          <w:sz w:val="22"/>
          <w:szCs w:val="22"/>
        </w:rPr>
        <w:t xml:space="preserve"> Карађорђевића бр. 85</w:t>
      </w:r>
      <w:r>
        <w:rPr>
          <w:sz w:val="22"/>
          <w:szCs w:val="22"/>
        </w:rPr>
        <w:t>,</w:t>
      </w:r>
      <w:r w:rsidRPr="00CB2806">
        <w:rPr>
          <w:sz w:val="22"/>
          <w:szCs w:val="22"/>
        </w:rPr>
        <w:t xml:space="preserve"> 23330 Нови Кнежевац, са назнаком „Понуда за јавну набавку </w:t>
      </w:r>
      <w:r w:rsidR="00C22F28">
        <w:rPr>
          <w:sz w:val="22"/>
          <w:szCs w:val="22"/>
          <w:lang w:val="sr-Cyrl-RS"/>
        </w:rPr>
        <w:t>хране</w:t>
      </w:r>
      <w:r>
        <w:rPr>
          <w:sz w:val="22"/>
          <w:szCs w:val="22"/>
        </w:rPr>
        <w:t xml:space="preserve"> за исхрану болесника за 20</w:t>
      </w:r>
      <w:r w:rsidR="004712F4">
        <w:rPr>
          <w:sz w:val="22"/>
          <w:szCs w:val="22"/>
          <w:lang w:val="sr-Cyrl-RS"/>
        </w:rPr>
        <w:t>20</w:t>
      </w:r>
      <w:r>
        <w:rPr>
          <w:sz w:val="22"/>
          <w:szCs w:val="22"/>
        </w:rPr>
        <w:t>.</w:t>
      </w:r>
      <w:r w:rsidRPr="00CB2806">
        <w:rPr>
          <w:sz w:val="22"/>
          <w:szCs w:val="22"/>
        </w:rPr>
        <w:t xml:space="preserve"> – </w:t>
      </w:r>
      <w:r>
        <w:rPr>
          <w:sz w:val="22"/>
          <w:szCs w:val="22"/>
        </w:rPr>
        <w:t>не отварати</w:t>
      </w:r>
      <w:r w:rsidRPr="00CB2806">
        <w:rPr>
          <w:sz w:val="22"/>
          <w:szCs w:val="22"/>
        </w:rPr>
        <w:t>“,</w:t>
      </w:r>
      <w:r>
        <w:rPr>
          <w:sz w:val="22"/>
          <w:szCs w:val="22"/>
        </w:rPr>
        <w:t xml:space="preserve"> уз назнаку партије на коју се понуда односи,</w:t>
      </w:r>
      <w:r w:rsidRPr="00CB2806">
        <w:rPr>
          <w:sz w:val="22"/>
          <w:szCs w:val="22"/>
        </w:rPr>
        <w:t xml:space="preserve"> а на полеђини коверте или кутије обавезно навести назив, број телефона, контакт особу и адресу понуђача. Уколико понуђач подноси понуду путем поште, мора обезбедити да иста стигне Наручиоцу до назначеног датума и сата како је наведено у Позиву за подношење понуд</w:t>
      </w:r>
      <w:r w:rsidR="004712F4">
        <w:rPr>
          <w:sz w:val="22"/>
          <w:szCs w:val="22"/>
          <w:lang w:val="sr-Cyrl-RS"/>
        </w:rPr>
        <w:t>а</w:t>
      </w:r>
      <w:r w:rsidRPr="00CB2806">
        <w:rPr>
          <w:sz w:val="22"/>
          <w:szCs w:val="22"/>
        </w:rPr>
        <w:t>.</w:t>
      </w:r>
    </w:p>
    <w:p w:rsidR="00B95165" w:rsidRPr="00CB2806" w:rsidRDefault="00B95165" w:rsidP="00B95165">
      <w:pPr>
        <w:ind w:firstLine="720"/>
        <w:jc w:val="both"/>
        <w:rPr>
          <w:sz w:val="22"/>
          <w:szCs w:val="22"/>
        </w:rPr>
      </w:pPr>
      <w:r w:rsidRPr="00CB2806">
        <w:rPr>
          <w:sz w:val="22"/>
          <w:szCs w:val="22"/>
        </w:rPr>
        <w:t>Са незатвореним</w:t>
      </w:r>
      <w:r>
        <w:rPr>
          <w:sz w:val="22"/>
          <w:szCs w:val="22"/>
        </w:rPr>
        <w:t>, или</w:t>
      </w:r>
      <w:r w:rsidRPr="00CB2806">
        <w:rPr>
          <w:sz w:val="22"/>
          <w:szCs w:val="22"/>
        </w:rPr>
        <w:t xml:space="preserve"> некомплетним понудама</w:t>
      </w:r>
      <w:r>
        <w:rPr>
          <w:sz w:val="22"/>
          <w:szCs w:val="22"/>
        </w:rPr>
        <w:t>,</w:t>
      </w:r>
      <w:r w:rsidRPr="00CB2806">
        <w:rPr>
          <w:sz w:val="22"/>
          <w:szCs w:val="22"/>
        </w:rPr>
        <w:t xml:space="preserve"> као и понудама које нису сачињене у скалду са конкурсном документацијом, Наручилац ће поступити у складу са ЗЈН и овом конкурсном документацијом.</w:t>
      </w:r>
    </w:p>
    <w:p w:rsidR="00B95165" w:rsidRPr="00CB2806" w:rsidRDefault="00B95165" w:rsidP="00B95165">
      <w:pPr>
        <w:ind w:firstLine="720"/>
        <w:jc w:val="both"/>
        <w:rPr>
          <w:sz w:val="22"/>
          <w:szCs w:val="22"/>
        </w:rPr>
      </w:pPr>
      <w:r w:rsidRPr="00CB2806">
        <w:rPr>
          <w:sz w:val="22"/>
          <w:szCs w:val="22"/>
        </w:rPr>
        <w:t>Све неблаговремено достављене понуде, комисија за јавну набавку Наручиоца ће, по окончању поступка отварања понуда, вратити неотворене понуђачима, уз повратницу, са назнаком да су исте поднете неблаговремено.</w:t>
      </w:r>
    </w:p>
    <w:p w:rsidR="00B95165" w:rsidRPr="00CB2806" w:rsidRDefault="00B95165" w:rsidP="00B95165">
      <w:pPr>
        <w:ind w:firstLine="720"/>
        <w:jc w:val="both"/>
        <w:rPr>
          <w:sz w:val="22"/>
          <w:szCs w:val="22"/>
        </w:rPr>
      </w:pPr>
      <w:r w:rsidRPr="00CB2806">
        <w:rPr>
          <w:sz w:val="22"/>
          <w:szCs w:val="22"/>
        </w:rPr>
        <w:t xml:space="preserve">Благовремена понуда је понуда примљена од стрне </w:t>
      </w:r>
      <w:r w:rsidR="004712F4">
        <w:rPr>
          <w:sz w:val="22"/>
          <w:szCs w:val="22"/>
          <w:lang w:val="sr-Cyrl-RS"/>
        </w:rPr>
        <w:t>Н</w:t>
      </w:r>
      <w:r w:rsidRPr="00CB2806">
        <w:rPr>
          <w:sz w:val="22"/>
          <w:szCs w:val="22"/>
        </w:rPr>
        <w:t>аручиоца у року одређеном у позиву за подношење понуда.</w:t>
      </w:r>
    </w:p>
    <w:p w:rsidR="00B95165" w:rsidRPr="00CB2806" w:rsidRDefault="00B95165" w:rsidP="00B95165">
      <w:pPr>
        <w:ind w:firstLine="720"/>
        <w:jc w:val="both"/>
        <w:rPr>
          <w:sz w:val="22"/>
          <w:szCs w:val="22"/>
        </w:rPr>
      </w:pPr>
      <w:r w:rsidRPr="00CB2806">
        <w:rPr>
          <w:sz w:val="22"/>
          <w:szCs w:val="22"/>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B95165" w:rsidRPr="00CB2806" w:rsidRDefault="00B95165" w:rsidP="00B95165">
      <w:pPr>
        <w:ind w:firstLine="720"/>
        <w:rPr>
          <w:sz w:val="22"/>
          <w:szCs w:val="22"/>
        </w:rPr>
      </w:pPr>
      <w:r w:rsidRPr="00CB2806">
        <w:rPr>
          <w:sz w:val="22"/>
          <w:szCs w:val="22"/>
        </w:rPr>
        <w:t>Понуде са варијантама нису дозвољене, те се неће ни узети у разматрање.</w:t>
      </w:r>
    </w:p>
    <w:p w:rsidR="00B95165" w:rsidRPr="00CB2806" w:rsidRDefault="00B95165" w:rsidP="00B95165">
      <w:pPr>
        <w:ind w:firstLine="720"/>
        <w:rPr>
          <w:sz w:val="22"/>
          <w:szCs w:val="22"/>
        </w:rPr>
      </w:pPr>
      <w:r w:rsidRPr="00CB2806">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B95165" w:rsidRPr="00CB2806" w:rsidRDefault="00B95165" w:rsidP="00B95165">
      <w:pPr>
        <w:ind w:firstLine="720"/>
        <w:jc w:val="both"/>
        <w:rPr>
          <w:sz w:val="22"/>
          <w:szCs w:val="22"/>
        </w:rPr>
      </w:pPr>
      <w:r w:rsidRPr="00CB2806">
        <w:rPr>
          <w:sz w:val="22"/>
          <w:szCs w:val="22"/>
        </w:rPr>
        <w:t>Уколико понуђач ангажује подизвођача, потребно је да у својој понуди наведе проценат укупне вредности набавке који ће поверити подизвођачу, део предметне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95165" w:rsidRPr="009A517E" w:rsidRDefault="00B95165" w:rsidP="00B95165">
      <w:pPr>
        <w:ind w:firstLine="720"/>
        <w:jc w:val="both"/>
        <w:rPr>
          <w:sz w:val="22"/>
          <w:szCs w:val="22"/>
        </w:rPr>
      </w:pPr>
      <w:r w:rsidRPr="00CB2806">
        <w:rPr>
          <w:sz w:val="22"/>
          <w:szCs w:val="22"/>
        </w:rPr>
        <w:t>Саставни део заједничке понуде чини споразум којим се понуђачи из групе међусобно, према наручиоцу, обавезују на извршење предмет</w:t>
      </w:r>
      <w:r>
        <w:rPr>
          <w:sz w:val="22"/>
          <w:szCs w:val="22"/>
        </w:rPr>
        <w:t xml:space="preserve">не јавне набавке </w:t>
      </w:r>
      <w:r w:rsidRPr="009A517E">
        <w:rPr>
          <w:sz w:val="22"/>
          <w:szCs w:val="22"/>
        </w:rPr>
        <w:t xml:space="preserve">а који обавезно садржи податке из члана 81. ст. 4. тач. 1) до 2) Закона и то податке о: </w:t>
      </w:r>
    </w:p>
    <w:p w:rsidR="00B95165" w:rsidRPr="009A517E" w:rsidRDefault="00B95165" w:rsidP="00B95165">
      <w:pPr>
        <w:numPr>
          <w:ilvl w:val="0"/>
          <w:numId w:val="3"/>
        </w:numPr>
        <w:suppressAutoHyphens/>
        <w:spacing w:line="100" w:lineRule="atLeast"/>
        <w:ind w:left="1440" w:hanging="720"/>
        <w:jc w:val="both"/>
        <w:rPr>
          <w:sz w:val="22"/>
          <w:szCs w:val="22"/>
        </w:rPr>
      </w:pPr>
      <w:r w:rsidRPr="009A517E">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B95165" w:rsidRPr="009A517E" w:rsidRDefault="00B95165" w:rsidP="00B95165">
      <w:pPr>
        <w:numPr>
          <w:ilvl w:val="0"/>
          <w:numId w:val="3"/>
        </w:numPr>
        <w:suppressAutoHyphens/>
        <w:spacing w:line="100" w:lineRule="atLeast"/>
        <w:ind w:firstLine="0"/>
        <w:jc w:val="both"/>
        <w:rPr>
          <w:sz w:val="22"/>
          <w:szCs w:val="22"/>
        </w:rPr>
      </w:pPr>
      <w:r w:rsidRPr="009A517E">
        <w:rPr>
          <w:sz w:val="22"/>
          <w:szCs w:val="22"/>
        </w:rPr>
        <w:t xml:space="preserve">опис послова сваког од понуђача из групе понуђача у извршењу уговора. </w:t>
      </w:r>
    </w:p>
    <w:p w:rsidR="00B95165" w:rsidRPr="00CB2806" w:rsidRDefault="00B95165" w:rsidP="00B95165">
      <w:pPr>
        <w:ind w:firstLine="720"/>
        <w:jc w:val="both"/>
        <w:rPr>
          <w:sz w:val="22"/>
          <w:szCs w:val="22"/>
        </w:rPr>
      </w:pPr>
    </w:p>
    <w:p w:rsidR="00B95165" w:rsidRPr="00CB2806" w:rsidRDefault="00B95165" w:rsidP="00B95165">
      <w:pPr>
        <w:ind w:firstLine="720"/>
        <w:rPr>
          <w:sz w:val="22"/>
          <w:szCs w:val="22"/>
        </w:rPr>
      </w:pPr>
      <w:r w:rsidRPr="00CB2806">
        <w:rPr>
          <w:sz w:val="22"/>
          <w:szCs w:val="22"/>
        </w:rPr>
        <w:lastRenderedPageBreak/>
        <w:t>Валута у понуди се изражава у динарима.</w:t>
      </w:r>
    </w:p>
    <w:p w:rsidR="00B95165" w:rsidRPr="00CB2806" w:rsidRDefault="00B95165" w:rsidP="00B95165">
      <w:pPr>
        <w:ind w:firstLine="720"/>
        <w:jc w:val="both"/>
        <w:rPr>
          <w:sz w:val="22"/>
          <w:szCs w:val="22"/>
        </w:rPr>
      </w:pPr>
      <w:r w:rsidRPr="00CB2806">
        <w:rPr>
          <w:sz w:val="22"/>
          <w:szCs w:val="22"/>
        </w:rPr>
        <w:t>Цена</w:t>
      </w:r>
      <w:r>
        <w:rPr>
          <w:sz w:val="22"/>
          <w:szCs w:val="22"/>
        </w:rPr>
        <w:t>,</w:t>
      </w:r>
      <w:r w:rsidRPr="00CB2806">
        <w:rPr>
          <w:sz w:val="22"/>
          <w:szCs w:val="22"/>
        </w:rPr>
        <w:t xml:space="preserve"> која је меродавна за примену критеријума</w:t>
      </w:r>
      <w:r>
        <w:rPr>
          <w:sz w:val="22"/>
          <w:szCs w:val="22"/>
        </w:rPr>
        <w:t>,</w:t>
      </w:r>
      <w:r w:rsidRPr="00CB2806">
        <w:rPr>
          <w:sz w:val="22"/>
          <w:szCs w:val="22"/>
        </w:rPr>
        <w:t xml:space="preserve"> је укупна цена без пореза на додату вредност.</w:t>
      </w:r>
    </w:p>
    <w:p w:rsidR="00B95165" w:rsidRPr="00CB2806" w:rsidRDefault="00B95165" w:rsidP="00B95165">
      <w:pPr>
        <w:ind w:firstLine="720"/>
        <w:jc w:val="both"/>
        <w:rPr>
          <w:sz w:val="22"/>
          <w:szCs w:val="22"/>
        </w:rPr>
      </w:pPr>
      <w:r w:rsidRPr="00CB2806">
        <w:rPr>
          <w:sz w:val="22"/>
          <w:szCs w:val="22"/>
        </w:rPr>
        <w:t>Укупна цена у понуди треба да буде изражена са урачунатим свим зависним трошковима који утичу на исказивање цене у понуди понуђача (превоз, царина, осигурање и сл.).</w:t>
      </w:r>
      <w:r>
        <w:rPr>
          <w:sz w:val="22"/>
          <w:szCs w:val="22"/>
        </w:rPr>
        <w:t xml:space="preserve"> Превоз до седишта наручиоца је на терет понуђача.</w:t>
      </w:r>
    </w:p>
    <w:p w:rsidR="00B95165" w:rsidRPr="00CB2806" w:rsidRDefault="00B95165" w:rsidP="00B95165">
      <w:pPr>
        <w:ind w:firstLine="720"/>
        <w:rPr>
          <w:sz w:val="22"/>
          <w:szCs w:val="22"/>
        </w:rPr>
      </w:pPr>
      <w:r w:rsidRPr="00CB2806">
        <w:rPr>
          <w:sz w:val="22"/>
          <w:szCs w:val="22"/>
        </w:rPr>
        <w:t>У колону 5 - јед</w:t>
      </w:r>
      <w:r>
        <w:rPr>
          <w:sz w:val="22"/>
          <w:szCs w:val="22"/>
        </w:rPr>
        <w:t>и</w:t>
      </w:r>
      <w:r w:rsidRPr="00CB2806">
        <w:rPr>
          <w:sz w:val="22"/>
          <w:szCs w:val="22"/>
        </w:rPr>
        <w:t>нична цена</w:t>
      </w:r>
      <w:r>
        <w:rPr>
          <w:sz w:val="22"/>
          <w:szCs w:val="22"/>
        </w:rPr>
        <w:t>,</w:t>
      </w:r>
      <w:r w:rsidRPr="00CB2806">
        <w:rPr>
          <w:sz w:val="22"/>
          <w:szCs w:val="22"/>
        </w:rPr>
        <w:t xml:space="preserve"> уписује се цена без ПДВ-а исказана по јединици мере.</w:t>
      </w:r>
    </w:p>
    <w:p w:rsidR="00B95165" w:rsidRPr="00CB2806" w:rsidRDefault="00B95165" w:rsidP="00B95165">
      <w:pPr>
        <w:ind w:firstLine="720"/>
        <w:rPr>
          <w:sz w:val="22"/>
          <w:szCs w:val="22"/>
        </w:rPr>
      </w:pPr>
      <w:r w:rsidRPr="00CB2806">
        <w:rPr>
          <w:sz w:val="22"/>
          <w:szCs w:val="22"/>
        </w:rPr>
        <w:t>У колону 6 – укупна вредност</w:t>
      </w:r>
      <w:r>
        <w:rPr>
          <w:sz w:val="22"/>
          <w:szCs w:val="22"/>
        </w:rPr>
        <w:t>,</w:t>
      </w:r>
      <w:r w:rsidRPr="00CB2806">
        <w:rPr>
          <w:sz w:val="22"/>
          <w:szCs w:val="22"/>
        </w:rPr>
        <w:t xml:space="preserve"> уписује се цена добијена множењем количине и цене по јединици мере</w:t>
      </w:r>
      <w:r>
        <w:rPr>
          <w:sz w:val="22"/>
          <w:szCs w:val="22"/>
        </w:rPr>
        <w:t>,</w:t>
      </w:r>
      <w:r w:rsidRPr="00CB2806">
        <w:rPr>
          <w:sz w:val="22"/>
          <w:szCs w:val="22"/>
        </w:rPr>
        <w:t xml:space="preserve"> без ПДВ-а.</w:t>
      </w:r>
    </w:p>
    <w:p w:rsidR="00B95165" w:rsidRPr="00CB2806" w:rsidRDefault="00B95165" w:rsidP="00B95165">
      <w:pPr>
        <w:ind w:firstLine="720"/>
        <w:rPr>
          <w:sz w:val="22"/>
          <w:szCs w:val="22"/>
        </w:rPr>
      </w:pPr>
      <w:r w:rsidRPr="00CB2806">
        <w:rPr>
          <w:sz w:val="22"/>
          <w:szCs w:val="22"/>
        </w:rPr>
        <w:t xml:space="preserve">У колону 7 – уноси се </w:t>
      </w:r>
      <w:r>
        <w:rPr>
          <w:sz w:val="22"/>
          <w:szCs w:val="22"/>
        </w:rPr>
        <w:t>назив и седиште произвођача добра</w:t>
      </w:r>
    </w:p>
    <w:p w:rsidR="00B95165" w:rsidRPr="00CB2806" w:rsidRDefault="00B95165" w:rsidP="00B95165">
      <w:pPr>
        <w:ind w:firstLine="720"/>
        <w:rPr>
          <w:sz w:val="22"/>
          <w:szCs w:val="22"/>
        </w:rPr>
      </w:pPr>
      <w:r w:rsidRPr="00CB2806">
        <w:rPr>
          <w:sz w:val="22"/>
          <w:szCs w:val="22"/>
        </w:rPr>
        <w:t>У колону 8 –</w:t>
      </w:r>
      <w:r>
        <w:rPr>
          <w:sz w:val="22"/>
          <w:szCs w:val="22"/>
        </w:rPr>
        <w:t xml:space="preserve"> уписује се земља порекла производа</w:t>
      </w:r>
    </w:p>
    <w:p w:rsidR="00B95165" w:rsidRPr="00CB2806" w:rsidRDefault="00B95165" w:rsidP="00B95165">
      <w:pPr>
        <w:ind w:firstLine="720"/>
        <w:jc w:val="both"/>
        <w:rPr>
          <w:sz w:val="22"/>
          <w:szCs w:val="22"/>
        </w:rPr>
      </w:pPr>
      <w:r w:rsidRPr="00CB2806">
        <w:rPr>
          <w:sz w:val="22"/>
          <w:szCs w:val="22"/>
        </w:rPr>
        <w:t>Уколико је у понуди исказана неуобичајено ниска цена, Наручилац ће поступити у складу са чл. 92. ЗЈН.</w:t>
      </w:r>
    </w:p>
    <w:p w:rsidR="00B95165" w:rsidRPr="00CB2806" w:rsidRDefault="00B95165" w:rsidP="00B95165">
      <w:pPr>
        <w:ind w:firstLine="720"/>
        <w:rPr>
          <w:sz w:val="22"/>
          <w:szCs w:val="22"/>
        </w:rPr>
      </w:pPr>
      <w:r w:rsidRPr="00CB2806">
        <w:rPr>
          <w:sz w:val="22"/>
          <w:szCs w:val="22"/>
        </w:rPr>
        <w:t>Понуђач уписује рок плаћања у данима.</w:t>
      </w:r>
    </w:p>
    <w:p w:rsidR="00B95165" w:rsidRPr="00CB2806" w:rsidRDefault="00B95165" w:rsidP="00B95165">
      <w:pPr>
        <w:ind w:firstLine="720"/>
        <w:jc w:val="both"/>
        <w:rPr>
          <w:sz w:val="22"/>
          <w:szCs w:val="22"/>
        </w:rPr>
      </w:pPr>
      <w:r w:rsidRPr="00CB2806">
        <w:rPr>
          <w:sz w:val="22"/>
          <w:szCs w:val="22"/>
        </w:rPr>
        <w:t>У складу са Законом о роковима измирења новчаних обавеза у комерцијалним транс</w:t>
      </w:r>
      <w:r>
        <w:rPr>
          <w:sz w:val="22"/>
          <w:szCs w:val="22"/>
        </w:rPr>
        <w:t>акцијама</w:t>
      </w:r>
      <w:r w:rsidRPr="00CB2806">
        <w:rPr>
          <w:sz w:val="22"/>
          <w:szCs w:val="22"/>
        </w:rPr>
        <w:t xml:space="preserve">, захтев наручиоца је да рок плаћања буде </w:t>
      </w:r>
      <w:r>
        <w:rPr>
          <w:sz w:val="22"/>
          <w:szCs w:val="22"/>
        </w:rPr>
        <w:t>60</w:t>
      </w:r>
      <w:r w:rsidRPr="00CB2806">
        <w:rPr>
          <w:sz w:val="22"/>
          <w:szCs w:val="22"/>
        </w:rPr>
        <w:t xml:space="preserve"> дана од дана пријема рачуна, који испоставља понуђач на основу документа којим је потврђен пријем робе.</w:t>
      </w:r>
    </w:p>
    <w:p w:rsidR="00B95165" w:rsidRPr="00CB2806" w:rsidRDefault="00B95165" w:rsidP="00B95165">
      <w:pPr>
        <w:ind w:firstLine="720"/>
        <w:rPr>
          <w:sz w:val="22"/>
          <w:szCs w:val="22"/>
        </w:rPr>
      </w:pPr>
      <w:r w:rsidRPr="00CB2806">
        <w:rPr>
          <w:sz w:val="22"/>
          <w:szCs w:val="22"/>
        </w:rPr>
        <w:t xml:space="preserve">Понуда са валутом плаћања већом од </w:t>
      </w:r>
      <w:r>
        <w:rPr>
          <w:sz w:val="22"/>
          <w:szCs w:val="22"/>
        </w:rPr>
        <w:t>6</w:t>
      </w:r>
      <w:r w:rsidRPr="00CB2806">
        <w:rPr>
          <w:sz w:val="22"/>
          <w:szCs w:val="22"/>
        </w:rPr>
        <w:t xml:space="preserve">0 дана третираће се као </w:t>
      </w:r>
      <w:r>
        <w:rPr>
          <w:sz w:val="22"/>
          <w:szCs w:val="22"/>
        </w:rPr>
        <w:t>6</w:t>
      </w:r>
      <w:r w:rsidRPr="00CB2806">
        <w:rPr>
          <w:sz w:val="22"/>
          <w:szCs w:val="22"/>
        </w:rPr>
        <w:t>0 дана.</w:t>
      </w:r>
    </w:p>
    <w:p w:rsidR="00B95165" w:rsidRPr="00CB2806" w:rsidRDefault="00B95165" w:rsidP="00B95165">
      <w:pPr>
        <w:jc w:val="both"/>
        <w:rPr>
          <w:sz w:val="22"/>
          <w:szCs w:val="22"/>
        </w:rPr>
      </w:pPr>
      <w:r w:rsidRPr="00CB2806">
        <w:rPr>
          <w:sz w:val="22"/>
          <w:szCs w:val="22"/>
        </w:rPr>
        <w:tab/>
        <w:t xml:space="preserve">Понуђач уписује најкраћи рок у коме може извршити испоруку </w:t>
      </w:r>
      <w:r>
        <w:rPr>
          <w:sz w:val="22"/>
          <w:szCs w:val="22"/>
        </w:rPr>
        <w:t xml:space="preserve">добара </w:t>
      </w:r>
      <w:r w:rsidRPr="00CB2806">
        <w:rPr>
          <w:sz w:val="22"/>
          <w:szCs w:val="22"/>
        </w:rPr>
        <w:t>по поруџбини наручиоца</w:t>
      </w:r>
      <w:r>
        <w:rPr>
          <w:sz w:val="22"/>
          <w:szCs w:val="22"/>
        </w:rPr>
        <w:t xml:space="preserve">, а испорука се врши у радно време пријемне – магацинске службе наручиоца. </w:t>
      </w:r>
    </w:p>
    <w:p w:rsidR="00B95165" w:rsidRPr="00CB2806" w:rsidRDefault="00B95165" w:rsidP="00B95165">
      <w:pPr>
        <w:ind w:firstLine="720"/>
        <w:rPr>
          <w:sz w:val="22"/>
          <w:szCs w:val="22"/>
        </w:rPr>
      </w:pPr>
      <w:r w:rsidRPr="00CB2806">
        <w:rPr>
          <w:sz w:val="22"/>
          <w:szCs w:val="22"/>
        </w:rPr>
        <w:t xml:space="preserve">Захтев </w:t>
      </w:r>
      <w:r>
        <w:rPr>
          <w:sz w:val="22"/>
          <w:szCs w:val="22"/>
        </w:rPr>
        <w:t>н</w:t>
      </w:r>
      <w:r w:rsidRPr="00CB2806">
        <w:rPr>
          <w:sz w:val="22"/>
          <w:szCs w:val="22"/>
        </w:rPr>
        <w:t>аручиоца је да испорука буде искључиво ФЦО магацин купца.</w:t>
      </w:r>
    </w:p>
    <w:p w:rsidR="00B95165" w:rsidRPr="00CB2806" w:rsidRDefault="00B95165" w:rsidP="00B95165">
      <w:pPr>
        <w:rPr>
          <w:sz w:val="22"/>
          <w:szCs w:val="22"/>
        </w:rPr>
      </w:pPr>
      <w:r w:rsidRPr="00CB2806">
        <w:rPr>
          <w:sz w:val="22"/>
          <w:szCs w:val="22"/>
        </w:rPr>
        <w:tab/>
        <w:t>Рок важности понуде мора бити најмање 30 дана од дана јавног отварања понуде.</w:t>
      </w:r>
      <w:r w:rsidRPr="00CB2806">
        <w:rPr>
          <w:sz w:val="22"/>
          <w:szCs w:val="22"/>
        </w:rPr>
        <w:tab/>
      </w:r>
    </w:p>
    <w:p w:rsidR="00B95165" w:rsidRPr="00CB2806" w:rsidRDefault="00B95165" w:rsidP="00B95165">
      <w:pPr>
        <w:jc w:val="both"/>
        <w:rPr>
          <w:sz w:val="22"/>
          <w:szCs w:val="22"/>
        </w:rPr>
      </w:pPr>
      <w:r w:rsidRPr="00CB2806">
        <w:rPr>
          <w:sz w:val="22"/>
          <w:szCs w:val="22"/>
        </w:rPr>
        <w:tab/>
        <w:t xml:space="preserve">Понуђач може у писаном облику тражити додатне информације или појашњења у вези са припремањем понуде и то на факс бр: 0230/81-005, путем електронске поште на адресу: </w:t>
      </w:r>
      <w:r>
        <w:rPr>
          <w:sz w:val="22"/>
          <w:szCs w:val="22"/>
          <w:lang w:val="sr-Latn-CS"/>
        </w:rPr>
        <w:t>svvracipravna</w:t>
      </w:r>
      <w:r w:rsidRPr="00CB2806">
        <w:rPr>
          <w:sz w:val="22"/>
          <w:szCs w:val="22"/>
        </w:rPr>
        <w:t>@</w:t>
      </w:r>
      <w:r>
        <w:rPr>
          <w:sz w:val="22"/>
          <w:szCs w:val="22"/>
          <w:lang w:val="sr-Latn-CS"/>
        </w:rPr>
        <w:t>gmail.com</w:t>
      </w:r>
      <w:r w:rsidRPr="00CB2806">
        <w:rPr>
          <w:sz w:val="22"/>
          <w:szCs w:val="22"/>
        </w:rPr>
        <w:t xml:space="preserve"> или препоручено са повратницом на адресу Наручиоца: Специјална болница за психијатријске болести „Свети Врачеви“ Нови Кнежевац, 23330 Нови Кнежевац, Краља Петра </w:t>
      </w:r>
      <w:r>
        <w:rPr>
          <w:sz w:val="22"/>
          <w:szCs w:val="22"/>
          <w:lang w:val="sr-Latn-CS"/>
        </w:rPr>
        <w:t>1.</w:t>
      </w:r>
      <w:r w:rsidRPr="00CB2806">
        <w:rPr>
          <w:sz w:val="22"/>
          <w:szCs w:val="22"/>
        </w:rPr>
        <w:t xml:space="preserve"> Карађорђевића бр. 85 са назнаком „Молба за додатним појашњењем, бр. набавке </w:t>
      </w:r>
      <w:r w:rsidRPr="00600BD0">
        <w:rPr>
          <w:sz w:val="22"/>
          <w:szCs w:val="22"/>
        </w:rPr>
        <w:t xml:space="preserve">ЈН </w:t>
      </w:r>
      <w:r w:rsidR="00600BD0">
        <w:rPr>
          <w:sz w:val="22"/>
          <w:szCs w:val="22"/>
          <w:lang w:val="sr-Cyrl-RS"/>
        </w:rPr>
        <w:t>6</w:t>
      </w:r>
      <w:r w:rsidRPr="00600BD0">
        <w:rPr>
          <w:sz w:val="22"/>
          <w:szCs w:val="22"/>
        </w:rPr>
        <w:t>/201</w:t>
      </w:r>
      <w:r w:rsidR="00600BD0">
        <w:rPr>
          <w:sz w:val="22"/>
          <w:szCs w:val="22"/>
          <w:lang w:val="sr-Cyrl-RS"/>
        </w:rPr>
        <w:t>9</w:t>
      </w:r>
      <w:r w:rsidRPr="00CB2806">
        <w:rPr>
          <w:sz w:val="22"/>
          <w:szCs w:val="22"/>
        </w:rPr>
        <w:t>“.</w:t>
      </w:r>
    </w:p>
    <w:p w:rsidR="00B95165" w:rsidRPr="00CB2806" w:rsidRDefault="00B95165" w:rsidP="00B95165">
      <w:pPr>
        <w:ind w:firstLine="720"/>
        <w:rPr>
          <w:sz w:val="22"/>
          <w:szCs w:val="22"/>
        </w:rPr>
      </w:pPr>
      <w:r w:rsidRPr="00CB2806">
        <w:rPr>
          <w:sz w:val="22"/>
          <w:szCs w:val="22"/>
        </w:rPr>
        <w:t>Комуникација у поступку јавне набавке се врши искључиво на начин одређен чл. 20. ЗЈН.</w:t>
      </w:r>
    </w:p>
    <w:p w:rsidR="00B95165" w:rsidRPr="00CB2806" w:rsidRDefault="00B95165" w:rsidP="00B95165">
      <w:pPr>
        <w:ind w:firstLine="720"/>
        <w:jc w:val="both"/>
        <w:rPr>
          <w:sz w:val="22"/>
          <w:szCs w:val="22"/>
        </w:rPr>
      </w:pPr>
      <w:r w:rsidRPr="00CB2806">
        <w:rPr>
          <w:sz w:val="22"/>
          <w:szCs w:val="22"/>
        </w:rPr>
        <w:t>Додатна појашњења и информације у вези са предметом јавне набавке могу се тражити најкасније 5 дана пре истека рока за подношење понуда.</w:t>
      </w:r>
    </w:p>
    <w:p w:rsidR="00B95165" w:rsidRPr="00CB2806" w:rsidRDefault="00B95165" w:rsidP="00B95165">
      <w:pPr>
        <w:ind w:firstLine="720"/>
        <w:jc w:val="both"/>
        <w:rPr>
          <w:sz w:val="22"/>
          <w:szCs w:val="22"/>
        </w:rPr>
      </w:pPr>
      <w:r w:rsidRPr="00CB2806">
        <w:rPr>
          <w:sz w:val="22"/>
          <w:szCs w:val="22"/>
        </w:rPr>
        <w:t xml:space="preserve">Одговор на постављено питање наручилац ће, у року од 3 дана од дана пријема, објавити на Порталу УЈН </w:t>
      </w:r>
      <w:r>
        <w:rPr>
          <w:sz w:val="22"/>
          <w:szCs w:val="22"/>
        </w:rPr>
        <w:t xml:space="preserve">и на својој интернет страници, </w:t>
      </w:r>
      <w:r w:rsidRPr="00CB2806">
        <w:rPr>
          <w:sz w:val="22"/>
          <w:szCs w:val="22"/>
        </w:rPr>
        <w:t>водећи рачуна о заштити података о понуђачу који је питање поставио.</w:t>
      </w:r>
    </w:p>
    <w:p w:rsidR="00B95165" w:rsidRPr="00CB2806" w:rsidRDefault="00B95165" w:rsidP="00B95165">
      <w:pPr>
        <w:ind w:firstLine="720"/>
        <w:jc w:val="both"/>
        <w:rPr>
          <w:sz w:val="22"/>
          <w:szCs w:val="22"/>
        </w:rPr>
      </w:pPr>
      <w:r w:rsidRPr="00CB2806">
        <w:rPr>
          <w:sz w:val="22"/>
          <w:szCs w:val="22"/>
        </w:rPr>
        <w:t>Наручилац задржава право да након отварања понуда,</w:t>
      </w:r>
      <w:r>
        <w:rPr>
          <w:sz w:val="22"/>
          <w:szCs w:val="22"/>
        </w:rPr>
        <w:t xml:space="preserve"> </w:t>
      </w:r>
      <w:r w:rsidRPr="00CB2806">
        <w:rPr>
          <w:sz w:val="22"/>
          <w:szCs w:val="22"/>
        </w:rPr>
        <w:t>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 93. ЗЈН.</w:t>
      </w:r>
    </w:p>
    <w:p w:rsidR="00B95165" w:rsidRPr="00CB2806" w:rsidRDefault="00B95165" w:rsidP="00B95165">
      <w:pPr>
        <w:ind w:firstLine="720"/>
        <w:jc w:val="both"/>
        <w:rPr>
          <w:sz w:val="22"/>
          <w:szCs w:val="22"/>
        </w:rPr>
      </w:pPr>
      <w:r w:rsidRPr="00CB2806">
        <w:rPr>
          <w:sz w:val="22"/>
          <w:szCs w:val="22"/>
        </w:rPr>
        <w:t>Наручилац може, уз сагласност понуђача, да изврши исправку рачунских грешака уочених приликом разматрања понуде по окончаном поступку отварања понуда.</w:t>
      </w:r>
    </w:p>
    <w:p w:rsidR="00B95165" w:rsidRPr="00CB2806" w:rsidRDefault="00B95165" w:rsidP="00B95165">
      <w:pPr>
        <w:ind w:firstLine="720"/>
        <w:rPr>
          <w:sz w:val="22"/>
          <w:szCs w:val="22"/>
        </w:rPr>
      </w:pPr>
      <w:r w:rsidRPr="00CB2806">
        <w:rPr>
          <w:sz w:val="22"/>
          <w:szCs w:val="22"/>
        </w:rPr>
        <w:t>У случају разлике између укупне и јединичне цене, меродавна је јединична цена.</w:t>
      </w:r>
    </w:p>
    <w:p w:rsidR="00B95165" w:rsidRPr="00CB2806" w:rsidRDefault="00B95165" w:rsidP="00B95165">
      <w:pPr>
        <w:ind w:firstLine="720"/>
        <w:jc w:val="both"/>
        <w:rPr>
          <w:sz w:val="22"/>
          <w:szCs w:val="22"/>
        </w:rPr>
      </w:pPr>
      <w:r w:rsidRPr="00CB2806">
        <w:rPr>
          <w:sz w:val="22"/>
          <w:szCs w:val="22"/>
        </w:rPr>
        <w:t>Уколико се понуђач писмено не сагласи са исправком рачунских грешака, наручилац ће такву понуду одбити као неприхватљиву.</w:t>
      </w:r>
    </w:p>
    <w:p w:rsidR="00B95165" w:rsidRPr="00CB2806" w:rsidRDefault="00B95165" w:rsidP="00B95165">
      <w:pPr>
        <w:rPr>
          <w:sz w:val="22"/>
          <w:szCs w:val="22"/>
        </w:rPr>
      </w:pPr>
    </w:p>
    <w:p w:rsidR="00B95165" w:rsidRPr="000B324A" w:rsidRDefault="00B95165" w:rsidP="00B95165">
      <w:pPr>
        <w:jc w:val="both"/>
        <w:rPr>
          <w:sz w:val="22"/>
          <w:szCs w:val="22"/>
        </w:rPr>
      </w:pPr>
      <w:r w:rsidRPr="000B324A">
        <w:rPr>
          <w:sz w:val="22"/>
          <w:szCs w:val="22"/>
        </w:rPr>
        <w:t>СРЕДСТВА ОБЕЗБЕЂЕЊА КОЈА ЋЕ СЕ ДОСТАВИТИ ПРЕ</w:t>
      </w:r>
      <w:r w:rsidR="004712F4">
        <w:rPr>
          <w:sz w:val="22"/>
          <w:szCs w:val="22"/>
          <w:lang w:val="sr-Cyrl-RS"/>
        </w:rPr>
        <w:t>, ИЛИ ИСТОВРЕМЕНО СА</w:t>
      </w:r>
      <w:r w:rsidRPr="000B324A">
        <w:rPr>
          <w:sz w:val="22"/>
          <w:szCs w:val="22"/>
        </w:rPr>
        <w:t xml:space="preserve"> ЗАКЉУЧЕЊ</w:t>
      </w:r>
      <w:r w:rsidR="004712F4">
        <w:rPr>
          <w:sz w:val="22"/>
          <w:szCs w:val="22"/>
          <w:lang w:val="sr-Cyrl-RS"/>
        </w:rPr>
        <w:t>ЕМ</w:t>
      </w:r>
      <w:r w:rsidRPr="000B324A">
        <w:rPr>
          <w:sz w:val="22"/>
          <w:szCs w:val="22"/>
        </w:rPr>
        <w:t xml:space="preserve"> УГОВОРА О КУПОПРОДАЈИ:</w:t>
      </w:r>
    </w:p>
    <w:p w:rsidR="00B95165" w:rsidRPr="00CB2806" w:rsidRDefault="00B95165" w:rsidP="00B95165">
      <w:pPr>
        <w:ind w:firstLine="720"/>
        <w:jc w:val="both"/>
        <w:rPr>
          <w:sz w:val="22"/>
          <w:szCs w:val="22"/>
        </w:rPr>
      </w:pPr>
      <w:r w:rsidRPr="00CB2806">
        <w:rPr>
          <w:sz w:val="22"/>
          <w:szCs w:val="22"/>
        </w:rPr>
        <w:t xml:space="preserve">Пре закључења уговора о купопродаји, </w:t>
      </w:r>
      <w:r w:rsidR="004712F4">
        <w:rPr>
          <w:sz w:val="22"/>
          <w:szCs w:val="22"/>
          <w:lang w:val="sr-Cyrl-RS"/>
        </w:rPr>
        <w:t xml:space="preserve">или истовремено са закључењем, </w:t>
      </w:r>
      <w:r w:rsidRPr="00CB2806">
        <w:rPr>
          <w:sz w:val="22"/>
          <w:szCs w:val="22"/>
        </w:rPr>
        <w:t xml:space="preserve">понуђач, којем је извршена додела уговора, обавезан је да наручиоцу достави меницу: бланко, соло, без протеста, оверену и потписану, наплативу на први позив, са прописаном калузулом банке, као средство обезбеђења за испуњење обавеза назначених у Уговору, са пратећим меничним овлашћењем за пуштање менице на наплату у случају неизвршења, односно извршења уговорних обавеза у доцњи, на 10% вредности из уговора, без ПДВ-а.  </w:t>
      </w:r>
    </w:p>
    <w:p w:rsidR="00B95165" w:rsidRPr="00CB2806" w:rsidRDefault="00B95165" w:rsidP="00B95165">
      <w:pPr>
        <w:ind w:firstLine="720"/>
        <w:rPr>
          <w:sz w:val="22"/>
          <w:szCs w:val="22"/>
        </w:rPr>
      </w:pPr>
      <w:r w:rsidRPr="00CB2806">
        <w:rPr>
          <w:sz w:val="22"/>
          <w:szCs w:val="22"/>
        </w:rPr>
        <w:t xml:space="preserve">Меница и менично овлашћење ће се достављати по правилу: један уговор - једна меница. </w:t>
      </w:r>
    </w:p>
    <w:p w:rsidR="00B95165" w:rsidRPr="00CB2806" w:rsidRDefault="00B95165" w:rsidP="00B95165">
      <w:pPr>
        <w:ind w:firstLine="720"/>
        <w:jc w:val="both"/>
        <w:rPr>
          <w:sz w:val="22"/>
          <w:szCs w:val="22"/>
        </w:rPr>
      </w:pPr>
      <w:r w:rsidRPr="00CB2806">
        <w:rPr>
          <w:sz w:val="22"/>
          <w:szCs w:val="22"/>
        </w:rPr>
        <w:t>Менично овлашћење обавезно мора да садржи (поред осталих података) и тачан назив корисника меничног овлашћења (Наручиоца), предмет јавне набавке и износ на који се издаје – 10% од укупне вредности понуде без ПДВ-а, са навођењем рока важности – најкраће 3 дана дуже од периода рока важења уговора.</w:t>
      </w:r>
    </w:p>
    <w:p w:rsidR="00B95165" w:rsidRPr="00CB2806" w:rsidRDefault="00B95165" w:rsidP="00B95165">
      <w:pPr>
        <w:ind w:firstLine="720"/>
        <w:jc w:val="both"/>
        <w:rPr>
          <w:sz w:val="22"/>
          <w:szCs w:val="22"/>
        </w:rPr>
      </w:pPr>
      <w:r w:rsidRPr="00CB2806">
        <w:rPr>
          <w:sz w:val="22"/>
          <w:szCs w:val="22"/>
        </w:rPr>
        <w:lastRenderedPageBreak/>
        <w:t xml:space="preserve">Уз меницу и менично овлашћење понуђач ће доставити копију </w:t>
      </w:r>
      <w:r>
        <w:rPr>
          <w:sz w:val="22"/>
          <w:szCs w:val="22"/>
        </w:rPr>
        <w:t>з</w:t>
      </w:r>
      <w:r w:rsidRPr="00CB2806">
        <w:rPr>
          <w:sz w:val="22"/>
          <w:szCs w:val="22"/>
        </w:rPr>
        <w:t>ахтева за регистрацију (брисање) измену менице као и картон депонованих потписа.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ЗАХТЕВ ЗА ДОДАТНИМ ОБЕЗБЕЂЕЊЕМ ИСПУЊЕЊА УГОВОРНИХ ОБАВЕЗА:</w:t>
      </w:r>
    </w:p>
    <w:p w:rsidR="00B95165" w:rsidRPr="00CB2806" w:rsidRDefault="00B95165" w:rsidP="00B95165">
      <w:pPr>
        <w:ind w:firstLine="720"/>
        <w:jc w:val="both"/>
        <w:rPr>
          <w:sz w:val="22"/>
          <w:szCs w:val="22"/>
        </w:rPr>
      </w:pPr>
      <w:r w:rsidRPr="00CB2806">
        <w:rPr>
          <w:sz w:val="22"/>
          <w:szCs w:val="22"/>
        </w:rPr>
        <w:t>У случају да понуђач коме је додељен уговор о јавној набавци, поседује негативну референцу за одређени предмет набавке, а који није истоврсан предмету ове јавне набавке, понуђач ће бити у обавези да уз сваки потписан уговор – тј. за сваку партију појединачно, достави по једну меницу као додатно средство обезбеђења у висини од 15% од укупне вредности закљученог уговора са порезом.</w:t>
      </w:r>
    </w:p>
    <w:p w:rsidR="00B95165" w:rsidRDefault="00B95165" w:rsidP="00B95165">
      <w:pPr>
        <w:rPr>
          <w:sz w:val="22"/>
          <w:szCs w:val="22"/>
        </w:rPr>
      </w:pPr>
    </w:p>
    <w:p w:rsidR="00B95165" w:rsidRPr="00CB2806" w:rsidRDefault="00B95165" w:rsidP="00B95165">
      <w:pPr>
        <w:rPr>
          <w:sz w:val="22"/>
          <w:szCs w:val="22"/>
        </w:rPr>
      </w:pPr>
      <w:r w:rsidRPr="00CB2806">
        <w:rPr>
          <w:sz w:val="22"/>
          <w:szCs w:val="22"/>
        </w:rPr>
        <w:t>ДОСТАВА ОП ОБРАСЦА:</w:t>
      </w:r>
    </w:p>
    <w:p w:rsidR="00B95165" w:rsidRPr="00CB2806" w:rsidRDefault="00B95165" w:rsidP="009C1654">
      <w:pPr>
        <w:ind w:firstLine="720"/>
        <w:jc w:val="both"/>
        <w:rPr>
          <w:sz w:val="22"/>
          <w:szCs w:val="22"/>
        </w:rPr>
      </w:pPr>
      <w:r w:rsidRPr="00CB2806">
        <w:rPr>
          <w:sz w:val="22"/>
          <w:szCs w:val="22"/>
        </w:rPr>
        <w:t>Понуђач је у обавези да уз своју понуду достави и фотокопију ОП обрасца – образац оверених потписа лица овлашћених за заступање ради провере аутентичности потписа на достављеној понуди.</w:t>
      </w:r>
    </w:p>
    <w:p w:rsidR="00B95165" w:rsidRPr="00CB2806" w:rsidRDefault="00B95165" w:rsidP="00B95165">
      <w:pPr>
        <w:ind w:firstLine="720"/>
        <w:jc w:val="both"/>
        <w:rPr>
          <w:sz w:val="22"/>
          <w:szCs w:val="22"/>
        </w:rPr>
      </w:pPr>
      <w:r w:rsidRPr="00CB2806">
        <w:rPr>
          <w:sz w:val="22"/>
          <w:szCs w:val="22"/>
        </w:rPr>
        <w:t>Овлашћено лице за заступање (уз приложен ОП образац) може да поднесе писано овлашћење другом лицу, да у његово име потпише понуду и све обрасце који се достављају уз понуду.</w:t>
      </w:r>
    </w:p>
    <w:p w:rsidR="00B95165" w:rsidRPr="00CB2806" w:rsidRDefault="00B95165" w:rsidP="00B95165">
      <w:pPr>
        <w:ind w:firstLine="720"/>
        <w:jc w:val="both"/>
        <w:rPr>
          <w:sz w:val="22"/>
          <w:szCs w:val="22"/>
        </w:rPr>
      </w:pPr>
      <w:r w:rsidRPr="00CB2806">
        <w:rPr>
          <w:sz w:val="22"/>
          <w:szCs w:val="22"/>
        </w:rPr>
        <w:t xml:space="preserve">Уколико се даје овлашћење из претходног става, исто мора да буде сачињено у писаној форми са </w:t>
      </w:r>
      <w:r w:rsidR="004712F4">
        <w:rPr>
          <w:sz w:val="22"/>
          <w:szCs w:val="22"/>
          <w:lang w:val="sr-Cyrl-RS"/>
        </w:rPr>
        <w:t>по</w:t>
      </w:r>
      <w:r w:rsidRPr="00CB2806">
        <w:rPr>
          <w:sz w:val="22"/>
          <w:szCs w:val="22"/>
        </w:rPr>
        <w:t>тписом издаваоца овлашћења и са прецизним навођењем обима овлашћења пуномоћника за предузимање одређених правних послова или правних радњи у име и за рачун Понуђача у предметној јавној набавци.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РОК ВАЖЕЊА ПОНУДЕ:</w:t>
      </w:r>
    </w:p>
    <w:p w:rsidR="00B95165" w:rsidRPr="00CB2806" w:rsidRDefault="00B95165" w:rsidP="00B95165">
      <w:pPr>
        <w:ind w:firstLine="720"/>
        <w:rPr>
          <w:sz w:val="22"/>
          <w:szCs w:val="22"/>
        </w:rPr>
      </w:pPr>
      <w:r w:rsidRPr="00CB2806">
        <w:rPr>
          <w:sz w:val="22"/>
          <w:szCs w:val="22"/>
        </w:rPr>
        <w:t>Рок важења понуде не може бити краћи од 30 дана од дана отварања понуда.</w:t>
      </w:r>
    </w:p>
    <w:p w:rsidR="00B95165" w:rsidRPr="00CB2806" w:rsidRDefault="00B95165" w:rsidP="00B95165">
      <w:pPr>
        <w:ind w:firstLine="720"/>
        <w:jc w:val="both"/>
        <w:rPr>
          <w:sz w:val="22"/>
          <w:szCs w:val="22"/>
        </w:rPr>
      </w:pPr>
      <w:r w:rsidRPr="00CB2806">
        <w:rPr>
          <w:sz w:val="22"/>
          <w:szCs w:val="22"/>
        </w:rPr>
        <w:t>Наручилац ће у случају истека рока важења понуде у писаном облику затражити од понуђача продужење рока важења понуде.</w:t>
      </w:r>
    </w:p>
    <w:p w:rsidR="00B95165" w:rsidRPr="00CB2806" w:rsidRDefault="00B95165" w:rsidP="00B95165">
      <w:pPr>
        <w:ind w:firstLine="720"/>
        <w:rPr>
          <w:sz w:val="22"/>
          <w:szCs w:val="22"/>
        </w:rPr>
      </w:pPr>
      <w:r w:rsidRPr="00CB2806">
        <w:rPr>
          <w:sz w:val="22"/>
          <w:szCs w:val="22"/>
        </w:rPr>
        <w:t>Понуђач који прихвати захтев за продужење рока важења понуде не може мењати понуду.</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НАЧИН ОЗНАЧАВАЊА ПОВЕРЉИВИХ ПОДАТАКА:</w:t>
      </w:r>
    </w:p>
    <w:p w:rsidR="00B95165" w:rsidRPr="00CB2806" w:rsidRDefault="00B95165" w:rsidP="00B95165">
      <w:pPr>
        <w:ind w:firstLine="720"/>
        <w:jc w:val="both"/>
        <w:rPr>
          <w:sz w:val="22"/>
          <w:szCs w:val="22"/>
        </w:rPr>
      </w:pPr>
      <w:r w:rsidRPr="00CB2806">
        <w:rPr>
          <w:sz w:val="22"/>
          <w:szCs w:val="22"/>
        </w:rPr>
        <w:t>Податци које Понуђач означи као поверљиве, неће бити доступни ником изван круга лица која буду укључена у поступак јавне набавке. Овакви подаци неће бити објављени приликом отварања понуда, ни у наставку поступка или касније.</w:t>
      </w:r>
    </w:p>
    <w:p w:rsidR="00B95165" w:rsidRPr="00CB2806" w:rsidRDefault="00B95165" w:rsidP="00B95165">
      <w:pPr>
        <w:ind w:firstLine="720"/>
        <w:jc w:val="both"/>
        <w:rPr>
          <w:sz w:val="22"/>
          <w:szCs w:val="22"/>
        </w:rPr>
      </w:pPr>
      <w:r w:rsidRPr="00CB2806">
        <w:rPr>
          <w:sz w:val="22"/>
          <w:szCs w:val="22"/>
        </w:rPr>
        <w:t>Наручилац ће чувати као поверљиве све податке о понуђачима садржане у понуди које је као такве понуђач означио у понуди у складу са ЗЈН.</w:t>
      </w:r>
    </w:p>
    <w:p w:rsidR="00B95165" w:rsidRPr="00CB2806" w:rsidRDefault="00B95165" w:rsidP="00B95165">
      <w:pPr>
        <w:ind w:firstLine="720"/>
        <w:jc w:val="both"/>
        <w:rPr>
          <w:sz w:val="22"/>
          <w:szCs w:val="22"/>
        </w:rPr>
      </w:pPr>
      <w:r w:rsidRPr="00CB2806">
        <w:rPr>
          <w:sz w:val="22"/>
          <w:szCs w:val="22"/>
        </w:rPr>
        <w:t>Наручилац ће одбити давање информација које би значиле повреду поверљивости података добијених у понуди.</w:t>
      </w:r>
    </w:p>
    <w:p w:rsidR="00B95165" w:rsidRPr="00CB2806" w:rsidRDefault="00B95165" w:rsidP="00B95165">
      <w:pPr>
        <w:ind w:firstLine="720"/>
        <w:jc w:val="both"/>
        <w:rPr>
          <w:sz w:val="22"/>
          <w:szCs w:val="22"/>
        </w:rPr>
      </w:pPr>
      <w:r w:rsidRPr="00CB2806">
        <w:rPr>
          <w:sz w:val="22"/>
          <w:szCs w:val="22"/>
        </w:rPr>
        <w:t>Наручилац ће чувати као пословну тајну имена заинтересованих лица, понуђача и подносилаца пријава, као и податке о поднетим понудама до отварања понуда.</w:t>
      </w:r>
    </w:p>
    <w:p w:rsidR="00B95165" w:rsidRPr="00CB2806" w:rsidRDefault="00B95165" w:rsidP="00B95165">
      <w:pPr>
        <w:ind w:firstLine="720"/>
        <w:jc w:val="both"/>
        <w:rPr>
          <w:sz w:val="22"/>
          <w:szCs w:val="22"/>
        </w:rPr>
      </w:pPr>
      <w:r w:rsidRPr="00CB2806">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95165" w:rsidRPr="00CB2806" w:rsidRDefault="00B95165" w:rsidP="00B95165">
      <w:pPr>
        <w:ind w:firstLine="720"/>
        <w:jc w:val="both"/>
        <w:rPr>
          <w:sz w:val="22"/>
          <w:szCs w:val="22"/>
        </w:rPr>
      </w:pPr>
      <w:r>
        <w:rPr>
          <w:sz w:val="22"/>
          <w:szCs w:val="22"/>
        </w:rPr>
        <w:t xml:space="preserve">Понуђач је у обавези да приложи све обрасце садржане у конкурсној документацији, изузев обрасца у вези трошкова припремања понуда, који није обавезан. </w:t>
      </w:r>
      <w:r w:rsidRPr="00CB2806">
        <w:rPr>
          <w:sz w:val="22"/>
          <w:szCs w:val="22"/>
        </w:rPr>
        <w:t>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средстава обезбеђења само под условом да је Понуђач тражио накнаду тих трошкова у својој понуди.</w:t>
      </w:r>
    </w:p>
    <w:p w:rsidR="00B95165" w:rsidRDefault="00B95165" w:rsidP="00B95165">
      <w:pPr>
        <w:rPr>
          <w:sz w:val="22"/>
          <w:szCs w:val="22"/>
        </w:rPr>
      </w:pPr>
    </w:p>
    <w:p w:rsidR="00B95165" w:rsidRPr="00CB2806" w:rsidRDefault="00B95165" w:rsidP="00B95165">
      <w:pPr>
        <w:rPr>
          <w:sz w:val="22"/>
          <w:szCs w:val="22"/>
        </w:rPr>
      </w:pPr>
      <w:r w:rsidRPr="00CB2806">
        <w:rPr>
          <w:sz w:val="22"/>
          <w:szCs w:val="22"/>
        </w:rPr>
        <w:t>ДОСТАВЉАЊЕ ИЗЈАВЕ КОЈОМ СЕ ПОТВРЂУЈЕ ДА СУ ПРИЛОЖЕНЕ КОПИЈЕ ВЕРНЕ ОРГИНАЛУ:</w:t>
      </w:r>
    </w:p>
    <w:p w:rsidR="00B95165" w:rsidRPr="00CB2806" w:rsidRDefault="00B95165" w:rsidP="00B95165">
      <w:pPr>
        <w:ind w:firstLine="720"/>
        <w:rPr>
          <w:sz w:val="22"/>
          <w:szCs w:val="22"/>
        </w:rPr>
      </w:pPr>
      <w:r w:rsidRPr="00CB2806">
        <w:rPr>
          <w:sz w:val="22"/>
          <w:szCs w:val="22"/>
        </w:rPr>
        <w:t xml:space="preserve">Понуђач обавезно доставља оверену и потписану </w:t>
      </w:r>
      <w:r>
        <w:rPr>
          <w:sz w:val="22"/>
          <w:szCs w:val="22"/>
        </w:rPr>
        <w:t>и</w:t>
      </w:r>
      <w:r w:rsidRPr="00CB2806">
        <w:rPr>
          <w:sz w:val="22"/>
          <w:szCs w:val="22"/>
        </w:rPr>
        <w:t>зјаву (на меморандуму понуђача) којом потврђује под пуном материјалном и кривичном одговорношћу да су приложене копије верне оригиналу.</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sectPr w:rsidR="00B95165" w:rsidSect="00841A5A">
          <w:footerReference w:type="even" r:id="rId9"/>
          <w:footerReference w:type="default" r:id="rId10"/>
          <w:pgSz w:w="12240" w:h="15840"/>
          <w:pgMar w:top="1440" w:right="540" w:bottom="1440" w:left="902" w:header="709" w:footer="709" w:gutter="0"/>
          <w:cols w:space="708"/>
          <w:docGrid w:linePitch="360"/>
        </w:sectPr>
      </w:pPr>
    </w:p>
    <w:p w:rsidR="00B95165" w:rsidRPr="00600BD0" w:rsidRDefault="00B95165" w:rsidP="00B95165">
      <w:pPr>
        <w:rPr>
          <w:rFonts w:ascii="Arial" w:hAnsi="Arial" w:cs="Arial"/>
          <w:sz w:val="20"/>
          <w:szCs w:val="20"/>
          <w:lang w:val="sr-Cyrl-RS"/>
        </w:rPr>
      </w:pPr>
      <w:r>
        <w:rPr>
          <w:rFonts w:ascii="Arial" w:hAnsi="Arial" w:cs="Arial"/>
          <w:sz w:val="20"/>
          <w:szCs w:val="20"/>
        </w:rPr>
        <w:lastRenderedPageBreak/>
        <w:t xml:space="preserve">ЈН БР. </w:t>
      </w:r>
      <w:r w:rsidR="00600BD0">
        <w:rPr>
          <w:rFonts w:ascii="Arial" w:hAnsi="Arial" w:cs="Arial"/>
          <w:sz w:val="20"/>
          <w:szCs w:val="20"/>
          <w:lang w:val="sr-Cyrl-RS"/>
        </w:rPr>
        <w:t>6</w:t>
      </w:r>
      <w:r w:rsidRPr="00600BD0">
        <w:rPr>
          <w:rFonts w:ascii="Arial" w:hAnsi="Arial" w:cs="Arial"/>
          <w:sz w:val="20"/>
          <w:szCs w:val="20"/>
        </w:rPr>
        <w:t>/201</w:t>
      </w:r>
      <w:r w:rsidR="00600BD0">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1 МЛЕКО И МЛЕЧНИ ПРОИЗВОДИ.</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1. – МЛЕКО И МЛЕЧНИ ПРОИЗВОДИ.</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Млеко у праху 30/1</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4" w:space="0" w:color="auto"/>
              <w:bottom w:val="single" w:sz="8" w:space="0" w:color="auto"/>
            </w:tcBorders>
          </w:tcPr>
          <w:p w:rsidR="00B95165" w:rsidRPr="00062948" w:rsidRDefault="004712F4" w:rsidP="00841A5A">
            <w:pPr>
              <w:pStyle w:val="Heading1"/>
              <w:rPr>
                <w:rFonts w:ascii="Arial" w:hAnsi="Arial" w:cs="Arial"/>
                <w:b w:val="0"/>
                <w:sz w:val="22"/>
                <w:szCs w:val="22"/>
                <w:lang w:val="sr-Cyrl-RS"/>
              </w:rPr>
            </w:pPr>
            <w:r>
              <w:rPr>
                <w:rFonts w:ascii="Arial" w:hAnsi="Arial" w:cs="Arial"/>
                <w:b w:val="0"/>
                <w:sz w:val="22"/>
                <w:szCs w:val="22"/>
                <w:lang w:val="sr-Cyrl-RS"/>
              </w:rPr>
              <w:t>1</w:t>
            </w:r>
            <w:r w:rsidR="00C93A61">
              <w:rPr>
                <w:rFonts w:ascii="Arial" w:hAnsi="Arial" w:cs="Arial"/>
                <w:b w:val="0"/>
                <w:sz w:val="22"/>
                <w:szCs w:val="22"/>
                <w:lang w:val="sr-Cyrl-RS"/>
              </w:rPr>
              <w:t>0</w:t>
            </w:r>
            <w:r>
              <w:rPr>
                <w:rFonts w:ascii="Arial" w:hAnsi="Arial" w:cs="Arial"/>
                <w:b w:val="0"/>
                <w:sz w:val="22"/>
                <w:szCs w:val="22"/>
                <w:lang w:val="sr-Cyrl-RS"/>
              </w:rPr>
              <w:t>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2.</w:t>
            </w:r>
          </w:p>
        </w:tc>
        <w:tc>
          <w:tcPr>
            <w:tcW w:w="3556" w:type="dxa"/>
            <w:gridSpan w:val="2"/>
            <w:tcBorders>
              <w:top w:val="single" w:sz="8" w:space="0" w:color="auto"/>
              <w:left w:val="single" w:sz="4" w:space="0" w:color="auto"/>
              <w:bottom w:val="single" w:sz="8"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Пастеризовано млеко 1/1 2,8% масноће</w:t>
            </w:r>
          </w:p>
        </w:tc>
        <w:tc>
          <w:tcPr>
            <w:tcW w:w="870" w:type="dxa"/>
            <w:tcBorders>
              <w:top w:val="single" w:sz="8"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лит</w:t>
            </w:r>
          </w:p>
        </w:tc>
        <w:tc>
          <w:tcPr>
            <w:tcW w:w="1334" w:type="dxa"/>
            <w:tcBorders>
              <w:top w:val="single" w:sz="8" w:space="0" w:color="auto"/>
              <w:bottom w:val="single" w:sz="8" w:space="0" w:color="auto"/>
            </w:tcBorders>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20000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sidRPr="00DE548F">
              <w:rPr>
                <w:b w:val="0"/>
                <w:sz w:val="22"/>
                <w:szCs w:val="22"/>
                <w:lang w:val="sr-Cyrl-CS"/>
              </w:rPr>
              <w:t xml:space="preserve">Ситан сир </w:t>
            </w:r>
            <w:r w:rsidR="006065BB">
              <w:rPr>
                <w:b w:val="0"/>
                <w:sz w:val="22"/>
                <w:szCs w:val="22"/>
                <w:lang w:val="sr-Cyrl-CS"/>
              </w:rPr>
              <w:t>1</w:t>
            </w:r>
            <w:r w:rsidRPr="00DE548F">
              <w:rPr>
                <w:b w:val="0"/>
                <w:sz w:val="22"/>
                <w:szCs w:val="22"/>
                <w:lang w:val="sr-Cyrl-CS"/>
              </w:rPr>
              <w:t>0/1 (</w:t>
            </w:r>
            <w:r w:rsidR="006065BB">
              <w:rPr>
                <w:b w:val="0"/>
                <w:sz w:val="22"/>
                <w:szCs w:val="22"/>
                <w:lang w:val="sr-Cyrl-CS"/>
              </w:rPr>
              <w:t>25</w:t>
            </w:r>
            <w:r w:rsidRPr="00DE548F">
              <w:rPr>
                <w:b w:val="0"/>
                <w:sz w:val="22"/>
                <w:szCs w:val="22"/>
                <w:lang w:val="sr-Cyrl-CS"/>
              </w:rPr>
              <w:t>% масноће)</w:t>
            </w:r>
          </w:p>
        </w:tc>
        <w:tc>
          <w:tcPr>
            <w:tcW w:w="870" w:type="dxa"/>
            <w:tcBorders>
              <w:top w:val="single" w:sz="8"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8" w:space="0" w:color="auto"/>
              <w:bottom w:val="single" w:sz="4" w:space="0" w:color="auto"/>
            </w:tcBorders>
          </w:tcPr>
          <w:p w:rsidR="00B95165" w:rsidRPr="003F56F0" w:rsidRDefault="00B95165" w:rsidP="00841A5A">
            <w:pPr>
              <w:pStyle w:val="Heading1"/>
              <w:rPr>
                <w:rFonts w:ascii="Arial" w:hAnsi="Arial" w:cs="Arial"/>
                <w:b w:val="0"/>
                <w:sz w:val="22"/>
                <w:szCs w:val="22"/>
                <w:lang w:val="sr-Cyrl-CS"/>
              </w:rPr>
            </w:pPr>
            <w:r w:rsidRPr="003F56F0">
              <w:rPr>
                <w:rFonts w:ascii="Arial" w:hAnsi="Arial" w:cs="Arial"/>
                <w:b w:val="0"/>
                <w:sz w:val="22"/>
                <w:szCs w:val="22"/>
                <w:lang w:val="sr-Cyrl-CS"/>
              </w:rPr>
              <w:t>3000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4.</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sidRPr="00DE548F">
              <w:rPr>
                <w:b w:val="0"/>
                <w:sz w:val="22"/>
                <w:szCs w:val="22"/>
                <w:lang w:val="sr-Cyrl-CS"/>
              </w:rPr>
              <w:t>Качкаваљ 30-45% масноће</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1</w:t>
            </w:r>
            <w:r w:rsidR="00C93A61">
              <w:rPr>
                <w:rFonts w:ascii="Arial" w:hAnsi="Arial" w:cs="Arial"/>
                <w:b w:val="0"/>
                <w:sz w:val="22"/>
                <w:szCs w:val="22"/>
                <w:lang w:val="sr-Cyrl-CS"/>
              </w:rPr>
              <w:t>2</w:t>
            </w:r>
            <w:r w:rsidRPr="003F56F0">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5.</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Кисела павлака 20% масноће 1/1</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494D60" w:rsidP="00841A5A">
            <w:pPr>
              <w:pStyle w:val="Heading1"/>
              <w:rPr>
                <w:rFonts w:ascii="Arial" w:hAnsi="Arial" w:cs="Arial"/>
                <w:b w:val="0"/>
                <w:sz w:val="22"/>
                <w:szCs w:val="22"/>
                <w:lang w:val="sr-Cyrl-CS"/>
              </w:rPr>
            </w:pPr>
            <w:r>
              <w:rPr>
                <w:rFonts w:ascii="Arial" w:hAnsi="Arial" w:cs="Arial"/>
                <w:b w:val="0"/>
                <w:sz w:val="22"/>
                <w:szCs w:val="22"/>
                <w:lang w:val="sr-Cyrl-CS"/>
              </w:rPr>
              <w:t>10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6.</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Јогурт 0,18 пвц паковање (2,8% масноће)</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ком</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4</w:t>
            </w:r>
            <w:r w:rsidR="00494D60">
              <w:rPr>
                <w:rFonts w:ascii="Arial" w:hAnsi="Arial" w:cs="Arial"/>
                <w:b w:val="0"/>
                <w:sz w:val="22"/>
                <w:szCs w:val="22"/>
                <w:lang w:val="sr-Cyrl-CS"/>
              </w:rPr>
              <w:t>2</w:t>
            </w:r>
            <w:r>
              <w:rPr>
                <w:rFonts w:ascii="Arial" w:hAnsi="Arial" w:cs="Arial"/>
                <w:b w:val="0"/>
                <w:sz w:val="22"/>
                <w:szCs w:val="22"/>
                <w:lang w:val="sr-Cyrl-CS"/>
              </w:rPr>
              <w:t>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7.</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sidRPr="00DE548F">
              <w:rPr>
                <w:b w:val="0"/>
                <w:sz w:val="22"/>
                <w:szCs w:val="22"/>
                <w:lang w:val="sr-Cyrl-CS"/>
              </w:rPr>
              <w:t xml:space="preserve">Кисело млеко кравље 0,18 пвц </w:t>
            </w:r>
            <w:r>
              <w:rPr>
                <w:b w:val="0"/>
                <w:sz w:val="22"/>
                <w:szCs w:val="22"/>
                <w:lang w:val="sr-Cyrl-CS"/>
              </w:rPr>
              <w:t>паковање (2,8% , масноће)</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ком</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1</w:t>
            </w:r>
            <w:r w:rsidR="000476F2">
              <w:rPr>
                <w:rFonts w:ascii="Arial" w:hAnsi="Arial" w:cs="Arial"/>
                <w:b w:val="0"/>
                <w:sz w:val="22"/>
                <w:szCs w:val="22"/>
                <w:lang w:val="sr-Cyrl-CS"/>
              </w:rPr>
              <w:t>0</w:t>
            </w:r>
            <w:r>
              <w:rPr>
                <w:rFonts w:ascii="Arial" w:hAnsi="Arial" w:cs="Arial"/>
                <w:b w:val="0"/>
                <w:sz w:val="22"/>
                <w:szCs w:val="22"/>
                <w:lang w:val="sr-Cyrl-CS"/>
              </w:rPr>
              <w:t>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04619A">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FC641F" w:rsidRDefault="00B95165" w:rsidP="00B95165">
      <w:pPr>
        <w:spacing w:line="360" w:lineRule="auto"/>
        <w:rPr>
          <w:b/>
          <w:bCs/>
          <w:iCs/>
          <w:sz w:val="22"/>
          <w:szCs w:val="22"/>
        </w:rPr>
      </w:pPr>
      <w:r w:rsidRPr="00FC641F">
        <w:rPr>
          <w:b/>
          <w:bCs/>
          <w:iCs/>
          <w:sz w:val="22"/>
          <w:szCs w:val="22"/>
        </w:rPr>
        <w:t>РОК ИСПОРУКЕ (уписати најкраћи понуђени рок испоруке): ___________________</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Pr="00600BD0" w:rsidRDefault="00B95165" w:rsidP="00B95165">
      <w:pPr>
        <w:rPr>
          <w:rFonts w:ascii="Arial" w:hAnsi="Arial" w:cs="Arial"/>
          <w:sz w:val="20"/>
          <w:szCs w:val="20"/>
          <w:lang w:val="sr-Cyrl-RS"/>
        </w:rPr>
      </w:pPr>
      <w:r>
        <w:rPr>
          <w:rFonts w:ascii="Arial" w:hAnsi="Arial" w:cs="Arial"/>
          <w:sz w:val="20"/>
          <w:szCs w:val="20"/>
        </w:rPr>
        <w:t xml:space="preserve">ЈН БР. </w:t>
      </w:r>
      <w:r w:rsidR="00600BD0">
        <w:rPr>
          <w:rFonts w:ascii="Arial" w:hAnsi="Arial" w:cs="Arial"/>
          <w:sz w:val="20"/>
          <w:szCs w:val="20"/>
          <w:lang w:val="sr-Cyrl-RS"/>
        </w:rPr>
        <w:t>6</w:t>
      </w:r>
      <w:r w:rsidRPr="00600BD0">
        <w:rPr>
          <w:rFonts w:ascii="Arial" w:hAnsi="Arial" w:cs="Arial"/>
          <w:sz w:val="20"/>
          <w:szCs w:val="20"/>
        </w:rPr>
        <w:t>/201</w:t>
      </w:r>
      <w:r w:rsidR="00600BD0">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2 МЕСО И РИБА</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2. – МЕСО И РИБА</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Пилеће месо (цело пиле за грил)</w:t>
            </w:r>
            <w:r w:rsidR="006065BB">
              <w:rPr>
                <w:b w:val="0"/>
                <w:sz w:val="22"/>
                <w:szCs w:val="22"/>
                <w:lang w:val="sr-Cyrl-CS"/>
              </w:rPr>
              <w:t xml:space="preserve"> Старост 2-2,5 месеца, паковање: свако пиле посебна кеса за замрзивач, декларација на сваком пилету посебно, уз сваку испоруку доставити изјаву да је испорука по отпремници безбедна за употребу.</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4" w:space="0" w:color="auto"/>
              <w:bottom w:val="single" w:sz="8" w:space="0" w:color="auto"/>
            </w:tcBorders>
          </w:tcPr>
          <w:p w:rsidR="00B95165" w:rsidRPr="003F56F0" w:rsidRDefault="000476F2" w:rsidP="00841A5A">
            <w:pPr>
              <w:pStyle w:val="Heading1"/>
              <w:rPr>
                <w:rFonts w:ascii="Arial" w:hAnsi="Arial" w:cs="Arial"/>
                <w:b w:val="0"/>
                <w:sz w:val="22"/>
                <w:szCs w:val="22"/>
              </w:rPr>
            </w:pPr>
            <w:r>
              <w:rPr>
                <w:rFonts w:ascii="Arial" w:hAnsi="Arial" w:cs="Arial"/>
                <w:b w:val="0"/>
                <w:sz w:val="22"/>
                <w:szCs w:val="22"/>
                <w:lang w:val="sr-Cyrl-CS"/>
              </w:rPr>
              <w:t>45</w:t>
            </w:r>
            <w:r w:rsidR="00B95165">
              <w:rPr>
                <w:rFonts w:ascii="Arial" w:hAnsi="Arial" w:cs="Arial"/>
                <w:b w:val="0"/>
                <w:sz w:val="22"/>
                <w:szCs w:val="22"/>
                <w:lang w:val="sr-Cyrl-CS"/>
              </w:rPr>
              <w:t>00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lastRenderedPageBreak/>
              <w:t>2.</w:t>
            </w:r>
          </w:p>
        </w:tc>
        <w:tc>
          <w:tcPr>
            <w:tcW w:w="3556" w:type="dxa"/>
            <w:gridSpan w:val="2"/>
            <w:tcBorders>
              <w:top w:val="single" w:sz="8" w:space="0" w:color="auto"/>
              <w:left w:val="single" w:sz="4" w:space="0" w:color="auto"/>
              <w:bottom w:val="single" w:sz="8" w:space="0" w:color="auto"/>
            </w:tcBorders>
            <w:vAlign w:val="center"/>
          </w:tcPr>
          <w:p w:rsidR="00B95165" w:rsidRDefault="00B95165" w:rsidP="00841A5A">
            <w:pPr>
              <w:pStyle w:val="Heading1"/>
              <w:jc w:val="left"/>
              <w:rPr>
                <w:b w:val="0"/>
                <w:sz w:val="22"/>
                <w:szCs w:val="22"/>
                <w:lang w:val="sr-Cyrl-CS"/>
              </w:rPr>
            </w:pPr>
            <w:r>
              <w:rPr>
                <w:b w:val="0"/>
                <w:sz w:val="22"/>
                <w:szCs w:val="22"/>
                <w:lang w:val="sr-Cyrl-CS"/>
              </w:rPr>
              <w:t>Свињско месо (</w:t>
            </w:r>
            <w:r>
              <w:rPr>
                <w:b w:val="0"/>
                <w:sz w:val="22"/>
                <w:szCs w:val="22"/>
                <w:lang w:val="sr-Cyrl-RS"/>
              </w:rPr>
              <w:t>без костију</w:t>
            </w:r>
            <w:r w:rsidRPr="00DE548F">
              <w:rPr>
                <w:b w:val="0"/>
                <w:sz w:val="22"/>
                <w:szCs w:val="22"/>
                <w:lang w:val="sr-Cyrl-CS"/>
              </w:rPr>
              <w:t>)</w:t>
            </w:r>
          </w:p>
          <w:p w:rsidR="006065BB" w:rsidRPr="006065BB" w:rsidRDefault="006065BB" w:rsidP="006065BB">
            <w:pPr>
              <w:rPr>
                <w:lang w:val="sr-Cyrl-RS"/>
              </w:rPr>
            </w:pPr>
            <w:r>
              <w:rPr>
                <w:lang w:val="sr-Cyrl-RS"/>
              </w:rPr>
              <w:t>Прва класа, максимално 5% масти, очишћено од везивног масног ткива, већих крвних судова и лимфних чворова, да је мишићно ткиво ружичасте до светло црвене боје, да нема непријатан нити страни мирис, старост до 5-5,5 месеци, у свежем стању, уз сваку испоруку доставити изјаву (потврду) да је испорука по отпремници безбедна за употребу и декларацију. Месо мора имати жиг ветеринарске инспекције.</w:t>
            </w:r>
          </w:p>
        </w:tc>
        <w:tc>
          <w:tcPr>
            <w:tcW w:w="870" w:type="dxa"/>
            <w:tcBorders>
              <w:top w:val="single" w:sz="8"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8" w:space="0" w:color="auto"/>
              <w:bottom w:val="single" w:sz="8" w:space="0" w:color="auto"/>
            </w:tcBorders>
          </w:tcPr>
          <w:p w:rsidR="00B95165" w:rsidRPr="003F56F0" w:rsidRDefault="006B4BB4" w:rsidP="00841A5A">
            <w:pPr>
              <w:pStyle w:val="Heading1"/>
              <w:rPr>
                <w:rFonts w:ascii="Arial" w:hAnsi="Arial" w:cs="Arial"/>
                <w:b w:val="0"/>
                <w:sz w:val="22"/>
                <w:szCs w:val="22"/>
              </w:rPr>
            </w:pPr>
            <w:r>
              <w:rPr>
                <w:rFonts w:ascii="Arial" w:hAnsi="Arial" w:cs="Arial"/>
                <w:b w:val="0"/>
                <w:sz w:val="22"/>
                <w:szCs w:val="22"/>
                <w:lang w:val="sr-Cyrl-CS"/>
              </w:rPr>
              <w:t>1</w:t>
            </w:r>
            <w:r w:rsidR="000476F2">
              <w:rPr>
                <w:rFonts w:ascii="Arial" w:hAnsi="Arial" w:cs="Arial"/>
                <w:b w:val="0"/>
                <w:sz w:val="22"/>
                <w:szCs w:val="22"/>
                <w:lang w:val="sr-Cyrl-CS"/>
              </w:rPr>
              <w:t>0</w:t>
            </w:r>
            <w:r w:rsidR="00B95165">
              <w:rPr>
                <w:rFonts w:ascii="Arial" w:hAnsi="Arial" w:cs="Arial"/>
                <w:b w:val="0"/>
                <w:sz w:val="22"/>
                <w:szCs w:val="22"/>
                <w:lang w:val="sr-Cyrl-CS"/>
              </w:rPr>
              <w:t>00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sidRPr="00DE548F">
              <w:rPr>
                <w:b w:val="0"/>
                <w:sz w:val="22"/>
                <w:szCs w:val="22"/>
                <w:lang w:val="sr-Cyrl-CS"/>
              </w:rPr>
              <w:t>Сардина у уљу (лако отварајућа)</w:t>
            </w:r>
          </w:p>
        </w:tc>
        <w:tc>
          <w:tcPr>
            <w:tcW w:w="870" w:type="dxa"/>
            <w:tcBorders>
              <w:top w:val="single" w:sz="8"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ком</w:t>
            </w:r>
          </w:p>
        </w:tc>
        <w:tc>
          <w:tcPr>
            <w:tcW w:w="1334" w:type="dxa"/>
            <w:tcBorders>
              <w:top w:val="single" w:sz="8" w:space="0" w:color="auto"/>
              <w:bottom w:val="single" w:sz="4" w:space="0" w:color="auto"/>
            </w:tcBorders>
          </w:tcPr>
          <w:p w:rsidR="00B95165" w:rsidRPr="003F56F0" w:rsidRDefault="0050453B" w:rsidP="00841A5A">
            <w:pPr>
              <w:pStyle w:val="Heading1"/>
              <w:rPr>
                <w:rFonts w:ascii="Arial" w:hAnsi="Arial" w:cs="Arial"/>
                <w:b w:val="0"/>
                <w:sz w:val="22"/>
                <w:szCs w:val="22"/>
                <w:lang w:val="sr-Cyrl-CS"/>
              </w:rPr>
            </w:pPr>
            <w:r>
              <w:rPr>
                <w:rFonts w:ascii="Arial" w:hAnsi="Arial" w:cs="Arial"/>
                <w:b w:val="0"/>
                <w:sz w:val="22"/>
                <w:szCs w:val="22"/>
                <w:lang w:val="sr-Cyrl-CS"/>
              </w:rPr>
              <w:t>7</w:t>
            </w:r>
            <w:r w:rsidR="00B95165">
              <w:rPr>
                <w:rFonts w:ascii="Arial" w:hAnsi="Arial" w:cs="Arial"/>
                <w:b w:val="0"/>
                <w:sz w:val="22"/>
                <w:szCs w:val="22"/>
                <w:lang w:val="sr-Cyrl-CS"/>
              </w:rPr>
              <w:t>000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6B0B70" w:rsidP="00841A5A">
            <w:pPr>
              <w:jc w:val="center"/>
              <w:rPr>
                <w:rFonts w:ascii="Arial" w:hAnsi="Arial" w:cs="Arial"/>
                <w:i/>
                <w:iCs/>
                <w:sz w:val="22"/>
                <w:szCs w:val="22"/>
                <w:lang w:val="en-US"/>
              </w:rPr>
            </w:pPr>
            <w:r>
              <w:rPr>
                <w:rFonts w:ascii="Arial" w:hAnsi="Arial" w:cs="Arial"/>
                <w:i/>
                <w:iCs/>
                <w:sz w:val="22"/>
                <w:szCs w:val="22"/>
                <w:lang w:val="sr-Cyrl-RS"/>
              </w:rPr>
              <w:t>4</w:t>
            </w:r>
            <w:r w:rsidR="00B95165" w:rsidRPr="00292EE0">
              <w:rPr>
                <w:rFonts w:ascii="Arial" w:hAnsi="Arial" w:cs="Arial"/>
                <w:i/>
                <w:iCs/>
                <w:sz w:val="22"/>
                <w:szCs w:val="22"/>
                <w:lang w:val="en-US"/>
              </w:rPr>
              <w:t>.</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rPr>
            </w:pPr>
            <w:r w:rsidRPr="00DE548F">
              <w:rPr>
                <w:b w:val="0"/>
                <w:sz w:val="22"/>
                <w:szCs w:val="22"/>
                <w:lang w:val="sr-Cyrl-CS"/>
              </w:rPr>
              <w:t>Филе сома</w:t>
            </w:r>
            <w:r>
              <w:rPr>
                <w:b w:val="0"/>
                <w:sz w:val="22"/>
                <w:szCs w:val="22"/>
                <w:lang w:val="sr-Cyrl-CS"/>
              </w:rPr>
              <w:t xml:space="preserve"> паковање 1/1</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0476F2" w:rsidP="00841A5A">
            <w:pPr>
              <w:pStyle w:val="Heading1"/>
              <w:rPr>
                <w:rFonts w:ascii="Arial" w:hAnsi="Arial" w:cs="Arial"/>
                <w:b w:val="0"/>
                <w:sz w:val="22"/>
                <w:szCs w:val="22"/>
                <w:lang w:val="sr-Cyrl-CS"/>
              </w:rPr>
            </w:pPr>
            <w:r>
              <w:rPr>
                <w:rFonts w:ascii="Arial" w:hAnsi="Arial" w:cs="Arial"/>
                <w:b w:val="0"/>
                <w:sz w:val="22"/>
                <w:szCs w:val="22"/>
                <w:lang w:val="sr-Cyrl-CS"/>
              </w:rPr>
              <w:t>4</w:t>
            </w:r>
            <w:r w:rsidR="0050453B">
              <w:rPr>
                <w:rFonts w:ascii="Arial" w:hAnsi="Arial" w:cs="Arial"/>
                <w:b w:val="0"/>
                <w:sz w:val="22"/>
                <w:szCs w:val="22"/>
                <w:lang w:val="sr-Cyrl-CS"/>
              </w:rPr>
              <w:t>0</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6B0B70" w:rsidP="00841A5A">
            <w:pPr>
              <w:jc w:val="center"/>
              <w:rPr>
                <w:rFonts w:ascii="Arial" w:hAnsi="Arial" w:cs="Arial"/>
                <w:i/>
                <w:iCs/>
                <w:sz w:val="22"/>
                <w:szCs w:val="22"/>
                <w:lang w:val="en-US"/>
              </w:rPr>
            </w:pPr>
            <w:r>
              <w:rPr>
                <w:rFonts w:ascii="Arial" w:hAnsi="Arial" w:cs="Arial"/>
                <w:i/>
                <w:iCs/>
                <w:sz w:val="22"/>
                <w:szCs w:val="22"/>
                <w:lang w:val="en-US"/>
              </w:rPr>
              <w:t>5</w:t>
            </w:r>
            <w:r w:rsidR="00B95165" w:rsidRPr="00292EE0">
              <w:rPr>
                <w:rFonts w:ascii="Arial" w:hAnsi="Arial" w:cs="Arial"/>
                <w:i/>
                <w:iCs/>
                <w:sz w:val="22"/>
                <w:szCs w:val="22"/>
                <w:lang w:val="en-US"/>
              </w:rPr>
              <w:t>.</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b w:val="0"/>
                <w:sz w:val="22"/>
                <w:szCs w:val="22"/>
                <w:lang w:val="sr-Cyrl-CS"/>
              </w:rPr>
            </w:pPr>
            <w:r w:rsidRPr="00DE548F">
              <w:rPr>
                <w:b w:val="0"/>
                <w:sz w:val="22"/>
                <w:szCs w:val="22"/>
                <w:lang w:val="sr-Cyrl-CS"/>
              </w:rPr>
              <w:t>Јунеће месо без костију</w:t>
            </w:r>
            <w:r w:rsidR="006B0B70">
              <w:rPr>
                <w:b w:val="0"/>
                <w:sz w:val="22"/>
                <w:szCs w:val="22"/>
                <w:lang w:val="sr-Cyrl-CS"/>
              </w:rPr>
              <w:t xml:space="preserve"> (исечено на коцкице као за гулаш)</w:t>
            </w:r>
          </w:p>
          <w:p w:rsidR="006B4BB4" w:rsidRPr="006B4BB4" w:rsidRDefault="006B4BB4" w:rsidP="006B4BB4">
            <w:pPr>
              <w:rPr>
                <w:lang w:val="sr-Cyrl-RS"/>
              </w:rPr>
            </w:pPr>
            <w:r>
              <w:rPr>
                <w:lang w:val="sr-Cyrl-RS"/>
              </w:rPr>
              <w:t>Прва класа, максимално 5% масти, очишћено од везивног масног ткива, већих крвних судова и лимфних чворова, да је мишићно ткиво светло црвене до црвене боје, да је месо свеже и да није из хладњаче, без непријатног или страног мириса, старости до годину дана. Уз сваку испоруку доставити изјаву (потврду) да је испорука по отпремници безбедна за употребу и декларацију. Месо мора имати жиг ветеринарске инспекције.</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6B0B70" w:rsidP="00841A5A">
            <w:pPr>
              <w:pStyle w:val="Heading1"/>
              <w:rPr>
                <w:rFonts w:ascii="Arial" w:hAnsi="Arial" w:cs="Arial"/>
                <w:b w:val="0"/>
                <w:sz w:val="22"/>
                <w:szCs w:val="22"/>
                <w:lang w:val="sr-Cyrl-CS"/>
              </w:rPr>
            </w:pPr>
            <w:r>
              <w:rPr>
                <w:rFonts w:ascii="Arial" w:hAnsi="Arial" w:cs="Arial"/>
                <w:b w:val="0"/>
                <w:sz w:val="22"/>
                <w:szCs w:val="22"/>
                <w:lang w:val="sr-Cyrl-CS"/>
              </w:rPr>
              <w:t>2</w:t>
            </w:r>
            <w:r w:rsidR="00B95165">
              <w:rPr>
                <w:rFonts w:ascii="Arial" w:hAnsi="Arial" w:cs="Arial"/>
                <w:b w:val="0"/>
                <w:sz w:val="22"/>
                <w:szCs w:val="22"/>
                <w:lang w:val="sr-Cyrl-CS"/>
              </w:rPr>
              <w:t>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6B0B70" w:rsidTr="00841A5A">
        <w:trPr>
          <w:cantSplit/>
          <w:trHeight w:val="291"/>
        </w:trPr>
        <w:tc>
          <w:tcPr>
            <w:tcW w:w="630" w:type="dxa"/>
            <w:tcBorders>
              <w:top w:val="single" w:sz="4" w:space="0" w:color="auto"/>
              <w:bottom w:val="single" w:sz="4" w:space="0" w:color="auto"/>
            </w:tcBorders>
            <w:vAlign w:val="center"/>
          </w:tcPr>
          <w:p w:rsidR="006B0B70" w:rsidRDefault="00B60FDD" w:rsidP="00841A5A">
            <w:pPr>
              <w:jc w:val="center"/>
              <w:rPr>
                <w:rFonts w:ascii="Arial" w:hAnsi="Arial" w:cs="Arial"/>
                <w:i/>
                <w:iCs/>
                <w:sz w:val="22"/>
                <w:szCs w:val="22"/>
                <w:lang w:val="sr-Cyrl-RS"/>
              </w:rPr>
            </w:pPr>
            <w:r>
              <w:rPr>
                <w:rFonts w:ascii="Arial" w:hAnsi="Arial" w:cs="Arial"/>
                <w:i/>
                <w:iCs/>
                <w:sz w:val="22"/>
                <w:szCs w:val="22"/>
                <w:lang w:val="sr-Cyrl-RS"/>
              </w:rPr>
              <w:lastRenderedPageBreak/>
              <w:t>6</w:t>
            </w:r>
            <w:r w:rsidR="006B0B70">
              <w:rPr>
                <w:rFonts w:ascii="Arial" w:hAnsi="Arial" w:cs="Arial"/>
                <w:i/>
                <w:iCs/>
                <w:sz w:val="22"/>
                <w:szCs w:val="22"/>
                <w:lang w:val="sr-Cyrl-RS"/>
              </w:rPr>
              <w:t>.</w:t>
            </w:r>
          </w:p>
        </w:tc>
        <w:tc>
          <w:tcPr>
            <w:tcW w:w="3556" w:type="dxa"/>
            <w:gridSpan w:val="2"/>
            <w:tcBorders>
              <w:top w:val="single" w:sz="4" w:space="0" w:color="auto"/>
              <w:bottom w:val="single" w:sz="4" w:space="0" w:color="auto"/>
            </w:tcBorders>
            <w:vAlign w:val="center"/>
          </w:tcPr>
          <w:p w:rsidR="006B0B70" w:rsidRDefault="006B0B70" w:rsidP="00841A5A">
            <w:pPr>
              <w:pStyle w:val="Heading1"/>
              <w:jc w:val="left"/>
              <w:rPr>
                <w:b w:val="0"/>
                <w:sz w:val="22"/>
                <w:szCs w:val="22"/>
                <w:lang w:val="sr-Cyrl-CS"/>
              </w:rPr>
            </w:pPr>
            <w:r>
              <w:rPr>
                <w:b w:val="0"/>
                <w:sz w:val="22"/>
                <w:szCs w:val="22"/>
                <w:lang w:val="sr-Cyrl-CS"/>
              </w:rPr>
              <w:t>Свињско месо (исечено на коцкице као за гулаш)</w:t>
            </w:r>
          </w:p>
          <w:p w:rsidR="00B60FDD" w:rsidRPr="00B60FDD" w:rsidRDefault="00B60FDD" w:rsidP="00B60FDD">
            <w:r>
              <w:rPr>
                <w:lang w:val="sr-Cyrl-RS"/>
              </w:rPr>
              <w:t>Прва класа, максимално 5% масти, очишћено од везивног масног ткива, већих крвних судова и лимфних чворова, да је мишићно ткиво ружичасте до светло црвене боје, да нема непријатан нити страни мирис, старост до 5-5,5 месеци, у свежем стању, уз сваку испоруку доставити изјаву (потврду) да је испорука по отпремници безбедна за употребу и декларацију. Месо мора имати жиг ветеринарске инспекције.</w:t>
            </w:r>
          </w:p>
        </w:tc>
        <w:tc>
          <w:tcPr>
            <w:tcW w:w="870" w:type="dxa"/>
            <w:tcBorders>
              <w:top w:val="single" w:sz="4" w:space="0" w:color="auto"/>
              <w:bottom w:val="single" w:sz="4" w:space="0" w:color="auto"/>
            </w:tcBorders>
            <w:vAlign w:val="center"/>
          </w:tcPr>
          <w:p w:rsidR="006B0B70" w:rsidRDefault="006B0B70"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6B0B70" w:rsidRDefault="000476F2" w:rsidP="00841A5A">
            <w:pPr>
              <w:pStyle w:val="Heading1"/>
              <w:rPr>
                <w:rFonts w:ascii="Arial" w:hAnsi="Arial" w:cs="Arial"/>
                <w:b w:val="0"/>
                <w:sz w:val="22"/>
                <w:szCs w:val="22"/>
                <w:lang w:val="sr-Cyrl-CS"/>
              </w:rPr>
            </w:pPr>
            <w:r>
              <w:rPr>
                <w:rFonts w:ascii="Arial" w:hAnsi="Arial" w:cs="Arial"/>
                <w:b w:val="0"/>
                <w:sz w:val="22"/>
                <w:szCs w:val="22"/>
                <w:lang w:val="sr-Cyrl-CS"/>
              </w:rPr>
              <w:t>2000</w:t>
            </w:r>
          </w:p>
        </w:tc>
        <w:tc>
          <w:tcPr>
            <w:tcW w:w="1350" w:type="dxa"/>
            <w:tcBorders>
              <w:top w:val="single" w:sz="4" w:space="0" w:color="auto"/>
              <w:bottom w:val="single" w:sz="4" w:space="0" w:color="auto"/>
            </w:tcBorders>
          </w:tcPr>
          <w:p w:rsidR="006B0B70" w:rsidRDefault="006B0B70" w:rsidP="00841A5A">
            <w:pPr>
              <w:pStyle w:val="Heading1"/>
              <w:jc w:val="right"/>
            </w:pPr>
          </w:p>
        </w:tc>
        <w:tc>
          <w:tcPr>
            <w:tcW w:w="1869" w:type="dxa"/>
            <w:tcBorders>
              <w:top w:val="single" w:sz="4" w:space="0" w:color="auto"/>
              <w:bottom w:val="single" w:sz="4" w:space="0" w:color="auto"/>
            </w:tcBorders>
          </w:tcPr>
          <w:p w:rsidR="006B0B70" w:rsidRDefault="006B0B70" w:rsidP="00841A5A">
            <w:pPr>
              <w:pStyle w:val="Heading1"/>
            </w:pPr>
          </w:p>
        </w:tc>
        <w:tc>
          <w:tcPr>
            <w:tcW w:w="1710" w:type="dxa"/>
            <w:tcBorders>
              <w:top w:val="single" w:sz="4" w:space="0" w:color="auto"/>
              <w:bottom w:val="single" w:sz="4" w:space="0" w:color="auto"/>
            </w:tcBorders>
          </w:tcPr>
          <w:p w:rsidR="006B0B70" w:rsidRDefault="006B0B70" w:rsidP="00841A5A">
            <w:pPr>
              <w:pStyle w:val="Heading1"/>
            </w:pPr>
          </w:p>
        </w:tc>
        <w:tc>
          <w:tcPr>
            <w:tcW w:w="2131" w:type="dxa"/>
          </w:tcPr>
          <w:p w:rsidR="006B0B70" w:rsidRDefault="006B0B70" w:rsidP="00841A5A">
            <w:pPr>
              <w:pStyle w:val="Heading1"/>
            </w:pPr>
          </w:p>
        </w:tc>
      </w:tr>
    </w:tbl>
    <w:p w:rsidR="00B95165" w:rsidRDefault="00B95165" w:rsidP="00B95165">
      <w:pPr>
        <w:spacing w:line="360" w:lineRule="auto"/>
        <w:rPr>
          <w:rFonts w:ascii="Arial" w:hAnsi="Arial" w:cs="Arial"/>
          <w:b/>
          <w:bCs/>
          <w:i/>
          <w:iCs/>
          <w:sz w:val="22"/>
          <w:szCs w:val="22"/>
        </w:rPr>
      </w:pPr>
    </w:p>
    <w:p w:rsidR="00B95165" w:rsidRPr="00A35328" w:rsidRDefault="00B95165" w:rsidP="00A35328">
      <w:pPr>
        <w:rPr>
          <w:b/>
        </w:rPr>
      </w:pPr>
      <w:r w:rsidRPr="00A35328">
        <w:rPr>
          <w:b/>
        </w:rPr>
        <w:t>УКУПНА ВРЕДНОСТ ПОНУДЕ ЗА ПАРТИЈУ БЕЗ ПДВ-а:________________________ динара</w:t>
      </w:r>
    </w:p>
    <w:p w:rsidR="00B95165" w:rsidRPr="00A35328" w:rsidRDefault="00B95165" w:rsidP="00A35328">
      <w:pPr>
        <w:rPr>
          <w:b/>
        </w:rPr>
      </w:pPr>
      <w:r w:rsidRPr="00A35328">
        <w:rPr>
          <w:b/>
        </w:rPr>
        <w:t>УКУПНА ВРЕДНОСТ ПОНУДЕ ЗА ПАРТИЈУ СА ПДВ-ом:________________________ динара</w:t>
      </w:r>
    </w:p>
    <w:p w:rsidR="00B95165" w:rsidRPr="00A35328" w:rsidRDefault="00B95165" w:rsidP="00A35328">
      <w:pPr>
        <w:rPr>
          <w:b/>
        </w:rPr>
      </w:pPr>
      <w:r w:rsidRPr="00A35328">
        <w:rPr>
          <w:b/>
        </w:rPr>
        <w:t>РОК ПЛАЋАЊА ЈЕ 60 дана од дана пријема рачуна.</w:t>
      </w:r>
    </w:p>
    <w:p w:rsidR="00B95165" w:rsidRPr="00FC641F" w:rsidRDefault="00B95165" w:rsidP="00B95165">
      <w:pPr>
        <w:rPr>
          <w:b/>
          <w:bCs/>
          <w:iCs/>
          <w:sz w:val="22"/>
          <w:szCs w:val="22"/>
        </w:rPr>
      </w:pPr>
      <w:r w:rsidRPr="00CE3EC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A35328" w:rsidRDefault="00B95165" w:rsidP="00A35328">
      <w:pPr>
        <w:rPr>
          <w:b/>
        </w:rPr>
      </w:pPr>
      <w:r w:rsidRPr="00A35328">
        <w:rPr>
          <w:b/>
        </w:rPr>
        <w:t>РОК ИСПОРУКЕ (уписати најкраћи понуђени рок испоруке): ___________________</w:t>
      </w:r>
    </w:p>
    <w:p w:rsidR="00B95165" w:rsidRPr="00A35328" w:rsidRDefault="00B95165" w:rsidP="00A35328">
      <w:pPr>
        <w:rPr>
          <w:b/>
        </w:rPr>
      </w:pPr>
      <w:r w:rsidRPr="00A35328">
        <w:rPr>
          <w:b/>
        </w:rPr>
        <w:t>МЕСТО ИСПОРУКЕ ЈЕ 23330 Нови Кнежевац, ул. Краља Петра 1. Карађорђевића бр. 85</w:t>
      </w:r>
    </w:p>
    <w:p w:rsidR="00B95165" w:rsidRPr="00A35328" w:rsidRDefault="00B95165" w:rsidP="00A35328">
      <w:pPr>
        <w:rPr>
          <w:b/>
        </w:rPr>
      </w:pPr>
      <w:r w:rsidRPr="00A35328">
        <w:rPr>
          <w:b/>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A35328">
      <w:pPr>
        <w:spacing w:line="360" w:lineRule="auto"/>
        <w:jc w:val="cente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jc w:val="right"/>
        <w:rPr>
          <w:rFonts w:ascii="Arial" w:hAnsi="Arial" w:cs="Arial"/>
          <w:b/>
        </w:rPr>
      </w:pPr>
    </w:p>
    <w:p w:rsidR="00B95165" w:rsidRDefault="00B95165" w:rsidP="00B95165">
      <w:pPr>
        <w:jc w:val="right"/>
        <w:rPr>
          <w:rFonts w:ascii="Arial" w:hAnsi="Arial" w:cs="Arial"/>
          <w:b/>
        </w:rPr>
      </w:pPr>
    </w:p>
    <w:p w:rsidR="00B95165" w:rsidRPr="0006285D" w:rsidRDefault="00B95165" w:rsidP="00B95165">
      <w:pPr>
        <w:rPr>
          <w:rFonts w:ascii="Arial" w:hAnsi="Arial" w:cs="Arial"/>
          <w:sz w:val="20"/>
          <w:szCs w:val="20"/>
          <w:lang w:val="sr-Cyrl-RS"/>
        </w:rPr>
      </w:pPr>
      <w:r>
        <w:rPr>
          <w:rFonts w:ascii="Arial" w:hAnsi="Arial" w:cs="Arial"/>
          <w:sz w:val="20"/>
          <w:szCs w:val="20"/>
        </w:rPr>
        <w:t>ЈН БР</w:t>
      </w:r>
      <w:r w:rsidRPr="0006285D">
        <w:rPr>
          <w:rFonts w:ascii="Arial" w:hAnsi="Arial" w:cs="Arial"/>
          <w:sz w:val="20"/>
          <w:szCs w:val="20"/>
        </w:rPr>
        <w:t xml:space="preserve">.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3 МЕСНЕ ПРЕРАЂЕВИНЕ</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3. – МЕСНЕ ПРЕРАЂЕВИНЕ</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Default="00B95165" w:rsidP="00841A5A">
            <w:pPr>
              <w:pStyle w:val="Heading1"/>
              <w:jc w:val="left"/>
              <w:rPr>
                <w:b w:val="0"/>
                <w:sz w:val="22"/>
                <w:szCs w:val="22"/>
                <w:lang w:val="sr-Cyrl-CS"/>
              </w:rPr>
            </w:pPr>
            <w:r w:rsidRPr="00B5182F">
              <w:rPr>
                <w:b w:val="0"/>
                <w:sz w:val="22"/>
                <w:szCs w:val="22"/>
                <w:lang w:val="sr-Cyrl-CS"/>
              </w:rPr>
              <w:t xml:space="preserve">Салама </w:t>
            </w:r>
            <w:r w:rsidR="00E01016">
              <w:rPr>
                <w:b w:val="0"/>
                <w:sz w:val="22"/>
                <w:szCs w:val="22"/>
                <w:lang w:val="sr-Cyrl-CS"/>
              </w:rPr>
              <w:t>паризер</w:t>
            </w:r>
          </w:p>
          <w:p w:rsidR="00E01016" w:rsidRPr="00E01016" w:rsidRDefault="00E01016" w:rsidP="00E01016">
            <w:pPr>
              <w:rPr>
                <w:lang w:val="sr-Cyrl-RS"/>
              </w:rPr>
            </w:pPr>
            <w:r>
              <w:rPr>
                <w:lang w:val="sr-Cyrl-RS"/>
              </w:rPr>
              <w:t>Састојци: откоштено месо 50%, вода, биљна маст, беланчевине, соја, кухињска со, емулгујућа со Е450, зачини, декстроза, згушњивач Е07</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4" w:space="0" w:color="auto"/>
              <w:bottom w:val="single" w:sz="8" w:space="0" w:color="auto"/>
            </w:tcBorders>
          </w:tcPr>
          <w:p w:rsidR="00B95165" w:rsidRPr="00FB7649" w:rsidRDefault="00CE3EC2" w:rsidP="00841A5A">
            <w:pPr>
              <w:pStyle w:val="Heading1"/>
              <w:rPr>
                <w:rFonts w:ascii="Arial" w:hAnsi="Arial" w:cs="Arial"/>
                <w:b w:val="0"/>
                <w:sz w:val="22"/>
                <w:szCs w:val="22"/>
                <w:lang w:val="sr-Cyrl-RS"/>
              </w:rPr>
            </w:pPr>
            <w:r>
              <w:rPr>
                <w:rFonts w:ascii="Arial" w:hAnsi="Arial" w:cs="Arial"/>
                <w:b w:val="0"/>
                <w:sz w:val="22"/>
                <w:szCs w:val="22"/>
                <w:lang w:val="sr-Latn-RS"/>
              </w:rPr>
              <w:t>19</w:t>
            </w:r>
            <w:r w:rsidR="00FB7649" w:rsidRPr="00CE3EC2">
              <w:rPr>
                <w:rFonts w:ascii="Arial" w:hAnsi="Arial" w:cs="Arial"/>
                <w:b w:val="0"/>
                <w:sz w:val="22"/>
                <w:szCs w:val="22"/>
                <w:lang w:val="sr-Cyrl-RS"/>
              </w:rPr>
              <w:t>00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lastRenderedPageBreak/>
              <w:t>2.</w:t>
            </w:r>
          </w:p>
        </w:tc>
        <w:tc>
          <w:tcPr>
            <w:tcW w:w="3556" w:type="dxa"/>
            <w:gridSpan w:val="2"/>
            <w:tcBorders>
              <w:top w:val="single" w:sz="8" w:space="0" w:color="auto"/>
              <w:left w:val="single" w:sz="4" w:space="0" w:color="auto"/>
              <w:bottom w:val="single" w:sz="8" w:space="0" w:color="auto"/>
            </w:tcBorders>
            <w:vAlign w:val="center"/>
          </w:tcPr>
          <w:p w:rsidR="00B95165" w:rsidRDefault="00B95165" w:rsidP="00841A5A">
            <w:pPr>
              <w:pStyle w:val="Heading1"/>
              <w:jc w:val="left"/>
              <w:rPr>
                <w:b w:val="0"/>
                <w:sz w:val="22"/>
                <w:szCs w:val="22"/>
                <w:lang w:val="sr-Cyrl-CS"/>
              </w:rPr>
            </w:pPr>
            <w:r w:rsidRPr="00B5182F">
              <w:rPr>
                <w:b w:val="0"/>
                <w:sz w:val="22"/>
                <w:szCs w:val="22"/>
                <w:lang w:val="sr-Cyrl-CS"/>
              </w:rPr>
              <w:t>Алпска салама</w:t>
            </w:r>
          </w:p>
          <w:p w:rsidR="00E01016" w:rsidRPr="00E01016" w:rsidRDefault="00E01016" w:rsidP="00E01016">
            <w:pPr>
              <w:rPr>
                <w:lang w:val="sr-Cyrl-RS"/>
              </w:rPr>
            </w:pPr>
            <w:r>
              <w:rPr>
                <w:lang w:val="sr-Cyrl-RS"/>
              </w:rPr>
              <w:t>Састојци: свињско месо 50%, вода, биљна маст, беланчевине, соја, кухињска со, емулгујућа со Е450, згушњивач Е07, зачини</w:t>
            </w:r>
            <w:r w:rsidR="006D3E80">
              <w:rPr>
                <w:lang w:val="sr-Cyrl-RS"/>
              </w:rPr>
              <w:t>, Е471, антиоксиданси, Е301</w:t>
            </w:r>
          </w:p>
        </w:tc>
        <w:tc>
          <w:tcPr>
            <w:tcW w:w="870" w:type="dxa"/>
            <w:tcBorders>
              <w:top w:val="single" w:sz="8"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8" w:space="0" w:color="auto"/>
              <w:bottom w:val="single" w:sz="8" w:space="0" w:color="auto"/>
            </w:tcBorders>
          </w:tcPr>
          <w:p w:rsidR="00B95165" w:rsidRPr="003F56F0" w:rsidRDefault="00FB7649" w:rsidP="00841A5A">
            <w:pPr>
              <w:pStyle w:val="Heading1"/>
              <w:rPr>
                <w:rFonts w:ascii="Arial" w:hAnsi="Arial" w:cs="Arial"/>
                <w:b w:val="0"/>
                <w:sz w:val="22"/>
                <w:szCs w:val="22"/>
              </w:rPr>
            </w:pPr>
            <w:r>
              <w:rPr>
                <w:rFonts w:ascii="Arial" w:hAnsi="Arial" w:cs="Arial"/>
                <w:b w:val="0"/>
                <w:sz w:val="22"/>
                <w:szCs w:val="22"/>
                <w:lang w:val="sr-Cyrl-CS"/>
              </w:rPr>
              <w:t>20</w:t>
            </w:r>
            <w:r w:rsidR="00B95165">
              <w:rPr>
                <w:rFonts w:ascii="Arial" w:hAnsi="Arial" w:cs="Arial"/>
                <w:b w:val="0"/>
                <w:sz w:val="22"/>
                <w:szCs w:val="22"/>
                <w:lang w:val="sr-Cyrl-CS"/>
              </w:rPr>
              <w:t>00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vAlign w:val="center"/>
          </w:tcPr>
          <w:p w:rsidR="00B95165" w:rsidRDefault="00B95165" w:rsidP="00841A5A">
            <w:pPr>
              <w:pStyle w:val="Heading1"/>
              <w:jc w:val="left"/>
              <w:rPr>
                <w:b w:val="0"/>
                <w:sz w:val="22"/>
                <w:szCs w:val="22"/>
                <w:lang w:val="sr-Cyrl-CS"/>
              </w:rPr>
            </w:pPr>
            <w:r w:rsidRPr="00B5182F">
              <w:rPr>
                <w:b w:val="0"/>
                <w:sz w:val="22"/>
                <w:szCs w:val="22"/>
                <w:lang w:val="sr-Cyrl-CS"/>
              </w:rPr>
              <w:t>Виршле ринфуз</w:t>
            </w:r>
          </w:p>
          <w:p w:rsidR="00453842" w:rsidRPr="007C5356" w:rsidRDefault="00453842" w:rsidP="00453842">
            <w:pPr>
              <w:rPr>
                <w:lang w:val="sr-Cyrl-RS"/>
              </w:rPr>
            </w:pPr>
            <w:r>
              <w:rPr>
                <w:lang w:val="sr-Cyrl-RS"/>
              </w:rPr>
              <w:t>Прва класа, механички сепарисано свињско месо минимум 50%, садржај укупних протеина најмање 10%, комадна тежина виршле 40г, у складу са Правилником о квалитету уситњеног меса, полупроизвода од меса и производа од меса</w:t>
            </w:r>
            <w:r w:rsidR="007C5356">
              <w:rPr>
                <w:lang w:val="sr-Latn-RS"/>
              </w:rPr>
              <w:t xml:space="preserve"> (</w:t>
            </w:r>
            <w:r w:rsidR="007C5356">
              <w:rPr>
                <w:lang w:val="sr-Cyrl-RS"/>
              </w:rPr>
              <w:t>Сл. гласник РС“ бр. 94/15, 104/15 и 19/17-др. пропис)</w:t>
            </w:r>
          </w:p>
        </w:tc>
        <w:tc>
          <w:tcPr>
            <w:tcW w:w="870" w:type="dxa"/>
            <w:tcBorders>
              <w:top w:val="single" w:sz="8"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8" w:space="0" w:color="auto"/>
              <w:bottom w:val="single" w:sz="4" w:space="0" w:color="auto"/>
            </w:tcBorders>
          </w:tcPr>
          <w:p w:rsidR="00B95165" w:rsidRPr="003F56F0" w:rsidRDefault="000476F2" w:rsidP="00841A5A">
            <w:pPr>
              <w:pStyle w:val="Heading1"/>
              <w:rPr>
                <w:rFonts w:ascii="Arial" w:hAnsi="Arial" w:cs="Arial"/>
                <w:b w:val="0"/>
                <w:sz w:val="22"/>
                <w:szCs w:val="22"/>
                <w:lang w:val="sr-Cyrl-CS"/>
              </w:rPr>
            </w:pPr>
            <w:r>
              <w:rPr>
                <w:rFonts w:ascii="Arial" w:hAnsi="Arial" w:cs="Arial"/>
                <w:b w:val="0"/>
                <w:sz w:val="22"/>
                <w:szCs w:val="22"/>
                <w:lang w:val="sr-Cyrl-CS"/>
              </w:rPr>
              <w:t>38</w:t>
            </w:r>
            <w:r w:rsidR="00B95165">
              <w:rPr>
                <w:rFonts w:ascii="Arial" w:hAnsi="Arial" w:cs="Arial"/>
                <w:b w:val="0"/>
                <w:sz w:val="22"/>
                <w:szCs w:val="22"/>
                <w:lang w:val="sr-Cyrl-CS"/>
              </w:rPr>
              <w:t>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4.</w:t>
            </w:r>
          </w:p>
        </w:tc>
        <w:tc>
          <w:tcPr>
            <w:tcW w:w="3556" w:type="dxa"/>
            <w:gridSpan w:val="2"/>
            <w:tcBorders>
              <w:top w:val="single" w:sz="4" w:space="0" w:color="auto"/>
              <w:bottom w:val="single" w:sz="4" w:space="0" w:color="auto"/>
            </w:tcBorders>
            <w:vAlign w:val="center"/>
          </w:tcPr>
          <w:p w:rsidR="00B95165" w:rsidRPr="00B5182F" w:rsidRDefault="00B95165" w:rsidP="00841A5A">
            <w:pPr>
              <w:pStyle w:val="Heading1"/>
              <w:jc w:val="left"/>
              <w:rPr>
                <w:b w:val="0"/>
                <w:sz w:val="22"/>
                <w:szCs w:val="22"/>
                <w:lang w:val="sr-Cyrl-CS"/>
              </w:rPr>
            </w:pPr>
            <w:r w:rsidRPr="00B5182F">
              <w:rPr>
                <w:b w:val="0"/>
                <w:sz w:val="22"/>
                <w:szCs w:val="22"/>
                <w:lang w:val="sr-Cyrl-CS"/>
              </w:rPr>
              <w:t>Кобасица – сафалада, ринфуз</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8063DE" w:rsidP="00841A5A">
            <w:pPr>
              <w:pStyle w:val="Heading1"/>
              <w:rPr>
                <w:rFonts w:ascii="Arial" w:hAnsi="Arial" w:cs="Arial"/>
                <w:b w:val="0"/>
                <w:sz w:val="22"/>
                <w:szCs w:val="22"/>
              </w:rPr>
            </w:pPr>
            <w:r>
              <w:rPr>
                <w:rFonts w:ascii="Arial" w:hAnsi="Arial" w:cs="Arial"/>
                <w:b w:val="0"/>
                <w:sz w:val="22"/>
                <w:szCs w:val="22"/>
                <w:lang w:val="sr-Cyrl-CS"/>
              </w:rPr>
              <w:t>29</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5.</w:t>
            </w:r>
          </w:p>
        </w:tc>
        <w:tc>
          <w:tcPr>
            <w:tcW w:w="3556" w:type="dxa"/>
            <w:gridSpan w:val="2"/>
            <w:tcBorders>
              <w:top w:val="single" w:sz="4" w:space="0" w:color="auto"/>
              <w:bottom w:val="single" w:sz="4" w:space="0" w:color="auto"/>
            </w:tcBorders>
            <w:vAlign w:val="center"/>
          </w:tcPr>
          <w:p w:rsidR="00B5057F" w:rsidRPr="00AB5320" w:rsidRDefault="00B95165" w:rsidP="00B5057F">
            <w:pPr>
              <w:pStyle w:val="Heading1"/>
              <w:jc w:val="left"/>
              <w:rPr>
                <w:b w:val="0"/>
                <w:sz w:val="22"/>
                <w:szCs w:val="22"/>
                <w:lang w:val="sr-Cyrl-RS"/>
              </w:rPr>
            </w:pPr>
            <w:r w:rsidRPr="00AB5320">
              <w:rPr>
                <w:b w:val="0"/>
                <w:sz w:val="22"/>
                <w:szCs w:val="22"/>
                <w:lang w:val="sr-Cyrl-CS"/>
              </w:rPr>
              <w:t xml:space="preserve">Паштета </w:t>
            </w:r>
            <w:r w:rsidR="00B5057F" w:rsidRPr="00AB5320">
              <w:rPr>
                <w:b w:val="0"/>
                <w:sz w:val="22"/>
                <w:szCs w:val="22"/>
                <w:lang w:val="sr-Cyrl-RS"/>
              </w:rPr>
              <w:t>лакоотварајућа</w:t>
            </w:r>
            <w:r w:rsidR="008A7670" w:rsidRPr="00AB5320">
              <w:rPr>
                <w:b w:val="0"/>
                <w:sz w:val="22"/>
                <w:szCs w:val="22"/>
                <w:lang w:val="sr-Cyrl-RS"/>
              </w:rPr>
              <w:t xml:space="preserve"> пилећа</w:t>
            </w:r>
            <w:r w:rsidR="00B5057F" w:rsidRPr="00AB5320">
              <w:rPr>
                <w:b w:val="0"/>
                <w:sz w:val="22"/>
                <w:szCs w:val="22"/>
                <w:lang w:val="sr-Cyrl-RS"/>
              </w:rPr>
              <w:t>, 50 грама</w:t>
            </w:r>
          </w:p>
          <w:p w:rsidR="00B5057F" w:rsidRPr="00AB5320" w:rsidRDefault="00B5057F" w:rsidP="008A7670">
            <w:pPr>
              <w:jc w:val="both"/>
              <w:rPr>
                <w:sz w:val="22"/>
                <w:szCs w:val="22"/>
                <w:lang w:val="sr-Cyrl-RS"/>
              </w:rPr>
            </w:pPr>
            <w:r w:rsidRPr="00AB5320">
              <w:rPr>
                <w:sz w:val="22"/>
                <w:szCs w:val="22"/>
                <w:lang w:val="sr-Cyrl-RS"/>
              </w:rPr>
              <w:t>Састојци:</w:t>
            </w:r>
            <w:r w:rsidR="008A7670" w:rsidRPr="00AB5320">
              <w:rPr>
                <w:sz w:val="22"/>
                <w:szCs w:val="22"/>
                <w:lang w:val="sr-Cyrl-RS"/>
              </w:rPr>
              <w:t xml:space="preserve"> механички сепарисано месо пилеће 33%, палмина маст, пилеће везивно ткиво, беланчевинасти производи од соје, кромпиров скроб, кухињска со, зачини, декстроза, екстрати зачина, појачивач ароме мононатријум-глутаминат, црни лук, згушњивач, конзерванс</w:t>
            </w:r>
          </w:p>
          <w:p w:rsidR="00976FD6" w:rsidRPr="00976FD6" w:rsidRDefault="00976FD6" w:rsidP="00976FD6">
            <w:pPr>
              <w:rPr>
                <w:lang w:val="sr-Cyrl-RS"/>
              </w:rPr>
            </w:pPr>
          </w:p>
        </w:tc>
        <w:tc>
          <w:tcPr>
            <w:tcW w:w="870" w:type="dxa"/>
            <w:tcBorders>
              <w:top w:val="single" w:sz="4" w:space="0" w:color="auto"/>
              <w:bottom w:val="single" w:sz="4" w:space="0" w:color="auto"/>
            </w:tcBorders>
            <w:vAlign w:val="center"/>
          </w:tcPr>
          <w:p w:rsidR="00B95165" w:rsidRPr="00B5057F" w:rsidRDefault="00B5057F" w:rsidP="00841A5A">
            <w:pPr>
              <w:pStyle w:val="Heading1"/>
              <w:rPr>
                <w:rFonts w:ascii="Arial" w:hAnsi="Arial" w:cs="Arial"/>
                <w:b w:val="0"/>
                <w:sz w:val="22"/>
                <w:szCs w:val="22"/>
                <w:lang w:val="sr-Cyrl-RS"/>
              </w:rPr>
            </w:pPr>
            <w:r>
              <w:rPr>
                <w:rFonts w:ascii="Arial" w:hAnsi="Arial" w:cs="Arial"/>
                <w:b w:val="0"/>
                <w:sz w:val="22"/>
                <w:szCs w:val="22"/>
                <w:lang w:val="sr-Cyrl-RS"/>
              </w:rPr>
              <w:t>ком</w:t>
            </w:r>
          </w:p>
        </w:tc>
        <w:tc>
          <w:tcPr>
            <w:tcW w:w="1334" w:type="dxa"/>
            <w:tcBorders>
              <w:top w:val="single" w:sz="4" w:space="0" w:color="auto"/>
              <w:bottom w:val="single" w:sz="4" w:space="0" w:color="auto"/>
            </w:tcBorders>
          </w:tcPr>
          <w:p w:rsidR="00B95165" w:rsidRPr="003F56F0" w:rsidRDefault="00B5057F" w:rsidP="00841A5A">
            <w:pPr>
              <w:pStyle w:val="Heading1"/>
              <w:rPr>
                <w:rFonts w:ascii="Arial" w:hAnsi="Arial" w:cs="Arial"/>
                <w:b w:val="0"/>
                <w:sz w:val="22"/>
                <w:szCs w:val="22"/>
                <w:lang w:val="sr-Cyrl-CS"/>
              </w:rPr>
            </w:pPr>
            <w:r>
              <w:rPr>
                <w:rFonts w:ascii="Arial" w:hAnsi="Arial" w:cs="Arial"/>
                <w:b w:val="0"/>
                <w:sz w:val="22"/>
                <w:szCs w:val="22"/>
                <w:lang w:val="sr-Cyrl-CS"/>
              </w:rPr>
              <w:t>200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6.</w:t>
            </w:r>
          </w:p>
        </w:tc>
        <w:tc>
          <w:tcPr>
            <w:tcW w:w="3556" w:type="dxa"/>
            <w:gridSpan w:val="2"/>
            <w:tcBorders>
              <w:top w:val="single" w:sz="4" w:space="0" w:color="auto"/>
              <w:bottom w:val="single" w:sz="4" w:space="0" w:color="auto"/>
            </w:tcBorders>
            <w:vAlign w:val="center"/>
          </w:tcPr>
          <w:p w:rsidR="00B95165" w:rsidRPr="00B5182F" w:rsidRDefault="00B95165" w:rsidP="00841A5A">
            <w:pPr>
              <w:pStyle w:val="Heading1"/>
              <w:jc w:val="left"/>
              <w:rPr>
                <w:b w:val="0"/>
                <w:sz w:val="22"/>
                <w:szCs w:val="22"/>
              </w:rPr>
            </w:pPr>
            <w:r w:rsidRPr="00B5182F">
              <w:rPr>
                <w:b w:val="0"/>
                <w:sz w:val="22"/>
                <w:szCs w:val="22"/>
                <w:lang w:val="sr-Cyrl-CS"/>
              </w:rPr>
              <w:t>Сланина барена хамбуршка</w:t>
            </w:r>
            <w:r w:rsidR="00220E47">
              <w:rPr>
                <w:b w:val="0"/>
                <w:sz w:val="22"/>
                <w:szCs w:val="22"/>
                <w:lang w:val="sr-Cyrl-CS"/>
              </w:rPr>
              <w:t xml:space="preserve"> 1. класе</w:t>
            </w:r>
          </w:p>
        </w:tc>
        <w:tc>
          <w:tcPr>
            <w:tcW w:w="870" w:type="dxa"/>
            <w:tcBorders>
              <w:top w:val="single" w:sz="4" w:space="0" w:color="auto"/>
              <w:bottom w:val="single" w:sz="4" w:space="0" w:color="auto"/>
            </w:tcBorders>
            <w:vAlign w:val="center"/>
          </w:tcPr>
          <w:p w:rsidR="00B95165" w:rsidRPr="003F56F0" w:rsidRDefault="00B5057F" w:rsidP="00841A5A">
            <w:pPr>
              <w:pStyle w:val="Heading1"/>
              <w:rPr>
                <w:rFonts w:ascii="Arial" w:hAnsi="Arial" w:cs="Arial"/>
                <w:b w:val="0"/>
                <w:sz w:val="22"/>
                <w:szCs w:val="22"/>
              </w:rPr>
            </w:pPr>
            <w:r>
              <w:rPr>
                <w:rFonts w:ascii="Arial" w:hAnsi="Arial" w:cs="Arial"/>
                <w:b w:val="0"/>
                <w:sz w:val="22"/>
                <w:szCs w:val="22"/>
                <w:lang w:val="sr-Cyrl-CS"/>
              </w:rPr>
              <w:t>к</w:t>
            </w:r>
            <w:r w:rsidR="00B95165">
              <w:rPr>
                <w:rFonts w:ascii="Arial" w:hAnsi="Arial" w:cs="Arial"/>
                <w:b w:val="0"/>
                <w:sz w:val="22"/>
                <w:szCs w:val="22"/>
                <w:lang w:val="sr-Cyrl-CS"/>
              </w:rPr>
              <w:t>г</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2</w:t>
            </w:r>
            <w:r w:rsidR="008063DE">
              <w:rPr>
                <w:rFonts w:ascii="Arial" w:hAnsi="Arial" w:cs="Arial"/>
                <w:b w:val="0"/>
                <w:sz w:val="22"/>
                <w:szCs w:val="22"/>
                <w:lang w:val="sr-Cyrl-CS"/>
              </w:rPr>
              <w:t>5</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7.</w:t>
            </w:r>
          </w:p>
        </w:tc>
        <w:tc>
          <w:tcPr>
            <w:tcW w:w="3556" w:type="dxa"/>
            <w:gridSpan w:val="2"/>
            <w:tcBorders>
              <w:top w:val="single" w:sz="4" w:space="0" w:color="auto"/>
              <w:bottom w:val="single" w:sz="4" w:space="0" w:color="auto"/>
            </w:tcBorders>
            <w:vAlign w:val="center"/>
          </w:tcPr>
          <w:p w:rsidR="00B95165" w:rsidRPr="00B5182F" w:rsidRDefault="00B95165" w:rsidP="00841A5A">
            <w:pPr>
              <w:pStyle w:val="Heading1"/>
              <w:jc w:val="left"/>
              <w:rPr>
                <w:b w:val="0"/>
                <w:sz w:val="22"/>
                <w:szCs w:val="22"/>
                <w:lang w:val="sr-Cyrl-CS"/>
              </w:rPr>
            </w:pPr>
            <w:r w:rsidRPr="00B5182F">
              <w:rPr>
                <w:b w:val="0"/>
                <w:sz w:val="22"/>
                <w:szCs w:val="22"/>
                <w:lang w:val="sr-Cyrl-CS"/>
              </w:rPr>
              <w:t>Свињска маст</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B5057F" w:rsidP="00841A5A">
            <w:pPr>
              <w:pStyle w:val="Heading1"/>
              <w:rPr>
                <w:rFonts w:ascii="Arial" w:hAnsi="Arial" w:cs="Arial"/>
                <w:b w:val="0"/>
                <w:sz w:val="22"/>
                <w:szCs w:val="22"/>
              </w:rPr>
            </w:pPr>
            <w:r>
              <w:rPr>
                <w:rFonts w:ascii="Arial" w:hAnsi="Arial" w:cs="Arial"/>
                <w:b w:val="0"/>
                <w:sz w:val="22"/>
                <w:szCs w:val="22"/>
                <w:lang w:val="sr-Cyrl-CS"/>
              </w:rPr>
              <w:t>5</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707347" w:rsidRDefault="00B95165" w:rsidP="00841A5A">
            <w:pPr>
              <w:jc w:val="center"/>
              <w:rPr>
                <w:rFonts w:ascii="Arial" w:hAnsi="Arial" w:cs="Arial"/>
                <w:i/>
                <w:iCs/>
                <w:sz w:val="22"/>
                <w:szCs w:val="22"/>
              </w:rPr>
            </w:pPr>
            <w:r>
              <w:rPr>
                <w:rFonts w:ascii="Arial" w:hAnsi="Arial" w:cs="Arial"/>
                <w:i/>
                <w:iCs/>
                <w:sz w:val="22"/>
                <w:szCs w:val="22"/>
              </w:rPr>
              <w:t>8.</w:t>
            </w:r>
          </w:p>
        </w:tc>
        <w:tc>
          <w:tcPr>
            <w:tcW w:w="3556" w:type="dxa"/>
            <w:gridSpan w:val="2"/>
            <w:tcBorders>
              <w:top w:val="single" w:sz="4" w:space="0" w:color="auto"/>
              <w:bottom w:val="single" w:sz="4" w:space="0" w:color="auto"/>
            </w:tcBorders>
            <w:vAlign w:val="center"/>
          </w:tcPr>
          <w:p w:rsidR="00B95165" w:rsidRPr="00B5182F" w:rsidRDefault="00B95165" w:rsidP="00841A5A">
            <w:pPr>
              <w:pStyle w:val="Heading1"/>
              <w:jc w:val="left"/>
              <w:rPr>
                <w:b w:val="0"/>
                <w:sz w:val="22"/>
                <w:szCs w:val="22"/>
                <w:lang w:val="sr-Cyrl-CS"/>
              </w:rPr>
            </w:pPr>
            <w:r w:rsidRPr="00B5182F">
              <w:rPr>
                <w:b w:val="0"/>
                <w:sz w:val="22"/>
                <w:szCs w:val="22"/>
                <w:lang w:val="sr-Cyrl-CS"/>
              </w:rPr>
              <w:t>Чварци</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5057F" w:rsidP="00841A5A">
            <w:pPr>
              <w:pStyle w:val="Heading1"/>
              <w:rPr>
                <w:rFonts w:ascii="Arial" w:hAnsi="Arial" w:cs="Arial"/>
                <w:b w:val="0"/>
                <w:sz w:val="22"/>
                <w:szCs w:val="22"/>
                <w:lang w:val="sr-Cyrl-CS"/>
              </w:rPr>
            </w:pPr>
            <w:r>
              <w:rPr>
                <w:rFonts w:ascii="Arial" w:hAnsi="Arial" w:cs="Arial"/>
                <w:b w:val="0"/>
                <w:sz w:val="22"/>
                <w:szCs w:val="22"/>
                <w:lang w:val="sr-Cyrl-CS"/>
              </w:rPr>
              <w:t>5</w:t>
            </w:r>
            <w:r w:rsidR="00AF4BDD">
              <w:rPr>
                <w:rFonts w:ascii="Arial" w:hAnsi="Arial" w:cs="Arial"/>
                <w:b w:val="0"/>
                <w:sz w:val="22"/>
                <w:szCs w:val="22"/>
                <w:lang w:val="sr-Cyrl-CS"/>
              </w:rPr>
              <w:t>0</w:t>
            </w:r>
            <w:r w:rsidR="00B95165">
              <w:rPr>
                <w:rFonts w:ascii="Arial" w:hAnsi="Arial" w:cs="Arial"/>
                <w:b w:val="0"/>
                <w:sz w:val="22"/>
                <w:szCs w:val="22"/>
                <w:lang w:val="sr-Cyrl-CS"/>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9.</w:t>
            </w:r>
          </w:p>
        </w:tc>
        <w:tc>
          <w:tcPr>
            <w:tcW w:w="3556" w:type="dxa"/>
            <w:gridSpan w:val="2"/>
            <w:tcBorders>
              <w:top w:val="single" w:sz="4" w:space="0" w:color="auto"/>
              <w:bottom w:val="single" w:sz="4" w:space="0" w:color="auto"/>
            </w:tcBorders>
            <w:vAlign w:val="center"/>
          </w:tcPr>
          <w:p w:rsidR="00B95165" w:rsidRPr="00B5182F" w:rsidRDefault="00B95165" w:rsidP="00841A5A">
            <w:pPr>
              <w:pStyle w:val="Heading1"/>
              <w:jc w:val="left"/>
              <w:rPr>
                <w:b w:val="0"/>
                <w:sz w:val="22"/>
                <w:szCs w:val="22"/>
                <w:lang w:val="sr-Cyrl-CS"/>
              </w:rPr>
            </w:pPr>
            <w:r w:rsidRPr="00B5182F">
              <w:rPr>
                <w:b w:val="0"/>
                <w:sz w:val="22"/>
                <w:szCs w:val="22"/>
                <w:lang w:val="sr-Cyrl-CS"/>
              </w:rPr>
              <w:t>Месни нарезак ј</w:t>
            </w:r>
            <w:r>
              <w:rPr>
                <w:b w:val="0"/>
                <w:sz w:val="22"/>
                <w:szCs w:val="22"/>
                <w:lang w:val="sr-Cyrl-CS"/>
              </w:rPr>
              <w:t>унећи или говеђи, лако отв. конзерва, 150 грама</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ком</w:t>
            </w:r>
          </w:p>
        </w:tc>
        <w:tc>
          <w:tcPr>
            <w:tcW w:w="1334" w:type="dxa"/>
            <w:tcBorders>
              <w:top w:val="single" w:sz="4" w:space="0" w:color="auto"/>
              <w:bottom w:val="single" w:sz="4" w:space="0" w:color="auto"/>
            </w:tcBorders>
          </w:tcPr>
          <w:p w:rsidR="00B95165" w:rsidRDefault="008063DE" w:rsidP="00841A5A">
            <w:pPr>
              <w:pStyle w:val="Heading1"/>
              <w:rPr>
                <w:rFonts w:ascii="Arial" w:hAnsi="Arial" w:cs="Arial"/>
                <w:b w:val="0"/>
                <w:sz w:val="22"/>
                <w:szCs w:val="22"/>
                <w:lang w:val="sr-Cyrl-CS"/>
              </w:rPr>
            </w:pPr>
            <w:r>
              <w:rPr>
                <w:rFonts w:ascii="Arial" w:hAnsi="Arial" w:cs="Arial"/>
                <w:b w:val="0"/>
                <w:sz w:val="22"/>
                <w:szCs w:val="22"/>
                <w:lang w:val="sr-Cyrl-CS"/>
              </w:rPr>
              <w:t>8</w:t>
            </w:r>
            <w:r w:rsidR="00B95165">
              <w:rPr>
                <w:rFonts w:ascii="Arial" w:hAnsi="Arial" w:cs="Arial"/>
                <w:b w:val="0"/>
                <w:sz w:val="22"/>
                <w:szCs w:val="22"/>
                <w:lang w:val="sr-Cyrl-CS"/>
              </w:rPr>
              <w:t>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AF4BDD" w:rsidTr="00841A5A">
        <w:trPr>
          <w:cantSplit/>
          <w:trHeight w:val="291"/>
        </w:trPr>
        <w:tc>
          <w:tcPr>
            <w:tcW w:w="630" w:type="dxa"/>
            <w:tcBorders>
              <w:top w:val="single" w:sz="4" w:space="0" w:color="auto"/>
              <w:bottom w:val="single" w:sz="4" w:space="0" w:color="auto"/>
            </w:tcBorders>
            <w:vAlign w:val="center"/>
          </w:tcPr>
          <w:p w:rsidR="00AF4BDD" w:rsidRPr="00AF4BDD" w:rsidRDefault="00AF4BDD" w:rsidP="00841A5A">
            <w:pPr>
              <w:jc w:val="center"/>
              <w:rPr>
                <w:rFonts w:ascii="Arial" w:hAnsi="Arial" w:cs="Arial"/>
                <w:i/>
                <w:iCs/>
                <w:sz w:val="22"/>
                <w:szCs w:val="22"/>
                <w:lang w:val="sr-Cyrl-RS"/>
              </w:rPr>
            </w:pPr>
            <w:r>
              <w:rPr>
                <w:rFonts w:ascii="Arial" w:hAnsi="Arial" w:cs="Arial"/>
                <w:i/>
                <w:iCs/>
                <w:sz w:val="22"/>
                <w:szCs w:val="22"/>
                <w:lang w:val="sr-Cyrl-RS"/>
              </w:rPr>
              <w:t>10.</w:t>
            </w:r>
          </w:p>
        </w:tc>
        <w:tc>
          <w:tcPr>
            <w:tcW w:w="3556" w:type="dxa"/>
            <w:gridSpan w:val="2"/>
            <w:tcBorders>
              <w:top w:val="single" w:sz="4" w:space="0" w:color="auto"/>
              <w:bottom w:val="single" w:sz="4" w:space="0" w:color="auto"/>
            </w:tcBorders>
            <w:vAlign w:val="center"/>
          </w:tcPr>
          <w:p w:rsidR="00AF4BDD" w:rsidRPr="00B5182F" w:rsidRDefault="00AF4BDD" w:rsidP="00841A5A">
            <w:pPr>
              <w:pStyle w:val="Heading1"/>
              <w:jc w:val="left"/>
              <w:rPr>
                <w:b w:val="0"/>
                <w:sz w:val="22"/>
                <w:szCs w:val="22"/>
                <w:lang w:val="sr-Cyrl-CS"/>
              </w:rPr>
            </w:pPr>
            <w:r>
              <w:rPr>
                <w:b w:val="0"/>
                <w:sz w:val="22"/>
                <w:szCs w:val="22"/>
                <w:lang w:val="sr-Cyrl-CS"/>
              </w:rPr>
              <w:t>Шунка у цреву</w:t>
            </w:r>
          </w:p>
        </w:tc>
        <w:tc>
          <w:tcPr>
            <w:tcW w:w="870" w:type="dxa"/>
            <w:tcBorders>
              <w:top w:val="single" w:sz="4" w:space="0" w:color="auto"/>
              <w:bottom w:val="single" w:sz="4" w:space="0" w:color="auto"/>
            </w:tcBorders>
            <w:vAlign w:val="center"/>
          </w:tcPr>
          <w:p w:rsidR="00AF4BDD" w:rsidRDefault="00AF4BDD"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AF4BDD" w:rsidRDefault="00EF7E76" w:rsidP="00841A5A">
            <w:pPr>
              <w:pStyle w:val="Heading1"/>
              <w:rPr>
                <w:rFonts w:ascii="Arial" w:hAnsi="Arial" w:cs="Arial"/>
                <w:b w:val="0"/>
                <w:sz w:val="22"/>
                <w:szCs w:val="22"/>
                <w:lang w:val="sr-Cyrl-CS"/>
              </w:rPr>
            </w:pPr>
            <w:r>
              <w:rPr>
                <w:rFonts w:ascii="Arial" w:hAnsi="Arial" w:cs="Arial"/>
                <w:b w:val="0"/>
                <w:sz w:val="22"/>
                <w:szCs w:val="22"/>
                <w:lang w:val="sr-Latn-RS"/>
              </w:rPr>
              <w:t>1</w:t>
            </w:r>
            <w:r w:rsidR="00AF4BDD">
              <w:rPr>
                <w:rFonts w:ascii="Arial" w:hAnsi="Arial" w:cs="Arial"/>
                <w:b w:val="0"/>
                <w:sz w:val="22"/>
                <w:szCs w:val="22"/>
                <w:lang w:val="sr-Cyrl-CS"/>
              </w:rPr>
              <w:t>0</w:t>
            </w:r>
          </w:p>
        </w:tc>
        <w:tc>
          <w:tcPr>
            <w:tcW w:w="1350" w:type="dxa"/>
            <w:tcBorders>
              <w:top w:val="single" w:sz="4" w:space="0" w:color="auto"/>
              <w:bottom w:val="single" w:sz="4" w:space="0" w:color="auto"/>
            </w:tcBorders>
          </w:tcPr>
          <w:p w:rsidR="00AF4BDD" w:rsidRDefault="00AF4BDD" w:rsidP="00841A5A">
            <w:pPr>
              <w:pStyle w:val="Heading1"/>
              <w:jc w:val="right"/>
            </w:pPr>
          </w:p>
        </w:tc>
        <w:tc>
          <w:tcPr>
            <w:tcW w:w="1869" w:type="dxa"/>
            <w:tcBorders>
              <w:top w:val="single" w:sz="4" w:space="0" w:color="auto"/>
              <w:bottom w:val="single" w:sz="4" w:space="0" w:color="auto"/>
            </w:tcBorders>
          </w:tcPr>
          <w:p w:rsidR="00AF4BDD" w:rsidRDefault="00AF4BDD" w:rsidP="00841A5A">
            <w:pPr>
              <w:pStyle w:val="Heading1"/>
            </w:pPr>
          </w:p>
        </w:tc>
        <w:tc>
          <w:tcPr>
            <w:tcW w:w="1710" w:type="dxa"/>
            <w:tcBorders>
              <w:top w:val="single" w:sz="4" w:space="0" w:color="auto"/>
              <w:bottom w:val="single" w:sz="4" w:space="0" w:color="auto"/>
            </w:tcBorders>
          </w:tcPr>
          <w:p w:rsidR="00AF4BDD" w:rsidRDefault="00AF4BDD" w:rsidP="00841A5A">
            <w:pPr>
              <w:pStyle w:val="Heading1"/>
            </w:pPr>
          </w:p>
        </w:tc>
        <w:tc>
          <w:tcPr>
            <w:tcW w:w="2131" w:type="dxa"/>
          </w:tcPr>
          <w:p w:rsidR="00AF4BDD" w:rsidRDefault="00AF4BDD" w:rsidP="00841A5A">
            <w:pPr>
              <w:pStyle w:val="Heading1"/>
            </w:pPr>
          </w:p>
        </w:tc>
      </w:tr>
      <w:tr w:rsidR="00AF4BDD" w:rsidTr="00841A5A">
        <w:trPr>
          <w:cantSplit/>
          <w:trHeight w:val="291"/>
        </w:trPr>
        <w:tc>
          <w:tcPr>
            <w:tcW w:w="630" w:type="dxa"/>
            <w:tcBorders>
              <w:top w:val="single" w:sz="4" w:space="0" w:color="auto"/>
              <w:bottom w:val="single" w:sz="4" w:space="0" w:color="auto"/>
            </w:tcBorders>
            <w:vAlign w:val="center"/>
          </w:tcPr>
          <w:p w:rsidR="00AF4BDD" w:rsidRDefault="00AF4BDD" w:rsidP="00841A5A">
            <w:pPr>
              <w:jc w:val="center"/>
              <w:rPr>
                <w:rFonts w:ascii="Arial" w:hAnsi="Arial" w:cs="Arial"/>
                <w:i/>
                <w:iCs/>
                <w:sz w:val="22"/>
                <w:szCs w:val="22"/>
                <w:lang w:val="sr-Cyrl-RS"/>
              </w:rPr>
            </w:pPr>
            <w:r>
              <w:rPr>
                <w:rFonts w:ascii="Arial" w:hAnsi="Arial" w:cs="Arial"/>
                <w:i/>
                <w:iCs/>
                <w:sz w:val="22"/>
                <w:szCs w:val="22"/>
                <w:lang w:val="sr-Cyrl-RS"/>
              </w:rPr>
              <w:t>11.</w:t>
            </w:r>
          </w:p>
        </w:tc>
        <w:tc>
          <w:tcPr>
            <w:tcW w:w="3556" w:type="dxa"/>
            <w:gridSpan w:val="2"/>
            <w:tcBorders>
              <w:top w:val="single" w:sz="4" w:space="0" w:color="auto"/>
              <w:bottom w:val="single" w:sz="4" w:space="0" w:color="auto"/>
            </w:tcBorders>
            <w:vAlign w:val="center"/>
          </w:tcPr>
          <w:p w:rsidR="00AF4BDD" w:rsidRDefault="00AF4BDD" w:rsidP="00841A5A">
            <w:pPr>
              <w:pStyle w:val="Heading1"/>
              <w:jc w:val="left"/>
              <w:rPr>
                <w:b w:val="0"/>
                <w:sz w:val="22"/>
                <w:szCs w:val="22"/>
                <w:lang w:val="sr-Cyrl-CS"/>
              </w:rPr>
            </w:pPr>
            <w:r>
              <w:rPr>
                <w:b w:val="0"/>
                <w:sz w:val="22"/>
                <w:szCs w:val="22"/>
                <w:lang w:val="sr-Cyrl-CS"/>
              </w:rPr>
              <w:t>Чајна кобасица</w:t>
            </w:r>
          </w:p>
        </w:tc>
        <w:tc>
          <w:tcPr>
            <w:tcW w:w="870" w:type="dxa"/>
            <w:tcBorders>
              <w:top w:val="single" w:sz="4" w:space="0" w:color="auto"/>
              <w:bottom w:val="single" w:sz="4" w:space="0" w:color="auto"/>
            </w:tcBorders>
            <w:vAlign w:val="center"/>
          </w:tcPr>
          <w:p w:rsidR="00AF4BDD" w:rsidRDefault="00AF4BDD"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AF4BDD" w:rsidRDefault="00EF7E76" w:rsidP="00841A5A">
            <w:pPr>
              <w:pStyle w:val="Heading1"/>
              <w:rPr>
                <w:rFonts w:ascii="Arial" w:hAnsi="Arial" w:cs="Arial"/>
                <w:b w:val="0"/>
                <w:sz w:val="22"/>
                <w:szCs w:val="22"/>
                <w:lang w:val="sr-Cyrl-CS"/>
              </w:rPr>
            </w:pPr>
            <w:r>
              <w:rPr>
                <w:rFonts w:ascii="Arial" w:hAnsi="Arial" w:cs="Arial"/>
                <w:b w:val="0"/>
                <w:sz w:val="22"/>
                <w:szCs w:val="22"/>
                <w:lang w:val="sr-Latn-RS"/>
              </w:rPr>
              <w:t>1</w:t>
            </w:r>
            <w:r w:rsidR="00AF4BDD">
              <w:rPr>
                <w:rFonts w:ascii="Arial" w:hAnsi="Arial" w:cs="Arial"/>
                <w:b w:val="0"/>
                <w:sz w:val="22"/>
                <w:szCs w:val="22"/>
                <w:lang w:val="sr-Cyrl-CS"/>
              </w:rPr>
              <w:t>0</w:t>
            </w:r>
          </w:p>
        </w:tc>
        <w:tc>
          <w:tcPr>
            <w:tcW w:w="1350" w:type="dxa"/>
            <w:tcBorders>
              <w:top w:val="single" w:sz="4" w:space="0" w:color="auto"/>
              <w:bottom w:val="single" w:sz="4" w:space="0" w:color="auto"/>
            </w:tcBorders>
          </w:tcPr>
          <w:p w:rsidR="00AF4BDD" w:rsidRDefault="00AF4BDD" w:rsidP="00841A5A">
            <w:pPr>
              <w:pStyle w:val="Heading1"/>
              <w:jc w:val="right"/>
            </w:pPr>
          </w:p>
        </w:tc>
        <w:tc>
          <w:tcPr>
            <w:tcW w:w="1869" w:type="dxa"/>
            <w:tcBorders>
              <w:top w:val="single" w:sz="4" w:space="0" w:color="auto"/>
              <w:bottom w:val="single" w:sz="4" w:space="0" w:color="auto"/>
            </w:tcBorders>
          </w:tcPr>
          <w:p w:rsidR="00AF4BDD" w:rsidRDefault="00AF4BDD" w:rsidP="00841A5A">
            <w:pPr>
              <w:pStyle w:val="Heading1"/>
            </w:pPr>
          </w:p>
        </w:tc>
        <w:tc>
          <w:tcPr>
            <w:tcW w:w="1710" w:type="dxa"/>
            <w:tcBorders>
              <w:top w:val="single" w:sz="4" w:space="0" w:color="auto"/>
              <w:bottom w:val="single" w:sz="4" w:space="0" w:color="auto"/>
            </w:tcBorders>
          </w:tcPr>
          <w:p w:rsidR="00AF4BDD" w:rsidRDefault="00AF4BDD" w:rsidP="00841A5A">
            <w:pPr>
              <w:pStyle w:val="Heading1"/>
            </w:pPr>
          </w:p>
        </w:tc>
        <w:tc>
          <w:tcPr>
            <w:tcW w:w="2131" w:type="dxa"/>
          </w:tcPr>
          <w:p w:rsidR="00AF4BDD" w:rsidRDefault="00AF4BDD"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223FF" w:rsidRDefault="00B223FF" w:rsidP="00B95165">
      <w:pPr>
        <w:spacing w:line="360" w:lineRule="auto"/>
        <w:rPr>
          <w:rFonts w:ascii="Arial" w:hAnsi="Arial" w:cs="Arial"/>
          <w:b/>
          <w:bCs/>
          <w:iCs/>
          <w:sz w:val="22"/>
          <w:szCs w:val="22"/>
        </w:rPr>
      </w:pPr>
    </w:p>
    <w:p w:rsidR="00B223FF" w:rsidRDefault="00B223FF" w:rsidP="00B95165">
      <w:pPr>
        <w:spacing w:line="360" w:lineRule="auto"/>
        <w:rPr>
          <w:rFonts w:ascii="Arial" w:hAnsi="Arial" w:cs="Arial"/>
          <w:b/>
          <w:bCs/>
          <w:iCs/>
          <w:sz w:val="22"/>
          <w:szCs w:val="22"/>
        </w:rPr>
      </w:pPr>
    </w:p>
    <w:p w:rsidR="00B223FF" w:rsidRDefault="00B223FF"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74056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FC641F" w:rsidRDefault="00B95165" w:rsidP="00B95165">
      <w:pPr>
        <w:spacing w:line="360" w:lineRule="auto"/>
        <w:rPr>
          <w:b/>
          <w:bCs/>
          <w:iCs/>
          <w:sz w:val="22"/>
          <w:szCs w:val="22"/>
        </w:rPr>
      </w:pPr>
      <w:r w:rsidRPr="00FC641F">
        <w:rPr>
          <w:b/>
          <w:bCs/>
          <w:iCs/>
          <w:sz w:val="22"/>
          <w:szCs w:val="22"/>
        </w:rPr>
        <w:t>РОК ИСПОРУКЕ (уписати најкраћи понуђени рок испоруке): ___________________</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220E47" w:rsidRDefault="00220E47" w:rsidP="00B95165">
      <w:pPr>
        <w:tabs>
          <w:tab w:val="left" w:pos="1080"/>
          <w:tab w:val="left" w:pos="1440"/>
          <w:tab w:val="left" w:pos="1970"/>
        </w:tabs>
        <w:jc w:val="center"/>
        <w:rPr>
          <w:rFonts w:ascii="Tahoma" w:hAnsi="Tahoma" w:cs="Tahoma"/>
          <w:b/>
          <w:caps/>
          <w:color w:val="0066CC"/>
          <w:sz w:val="16"/>
          <w:szCs w:val="16"/>
        </w:rPr>
      </w:pPr>
    </w:p>
    <w:p w:rsidR="00B95165" w:rsidRPr="0006285D"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4 БРАШНО И ПРОИЗВОДИ ОД БРАШНА</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4. – БРАШНО И ПРОИЗВОДИ ОД БРАШНА</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Pr="00DE548F" w:rsidRDefault="00B95165" w:rsidP="00841A5A">
            <w:pPr>
              <w:pStyle w:val="Heading1"/>
              <w:jc w:val="left"/>
              <w:rPr>
                <w:b w:val="0"/>
                <w:sz w:val="22"/>
                <w:szCs w:val="22"/>
              </w:rPr>
            </w:pPr>
            <w:r>
              <w:rPr>
                <w:b w:val="0"/>
                <w:sz w:val="22"/>
                <w:szCs w:val="22"/>
                <w:lang w:val="sr-Cyrl-CS"/>
              </w:rPr>
              <w:t xml:space="preserve">Брашно Т-400  </w:t>
            </w:r>
            <w:r w:rsidR="003C36D5">
              <w:rPr>
                <w:b w:val="0"/>
                <w:sz w:val="22"/>
                <w:szCs w:val="22"/>
                <w:lang w:val="sr-Cyrl-CS"/>
              </w:rPr>
              <w:t xml:space="preserve"> </w:t>
            </w:r>
            <w:r w:rsidR="003C36D5" w:rsidRPr="003C36D5">
              <w:rPr>
                <w:b w:val="0"/>
                <w:sz w:val="18"/>
                <w:szCs w:val="18"/>
                <w:lang w:val="sr-Cyrl-CS"/>
              </w:rPr>
              <w:t>паковање</w:t>
            </w:r>
            <w:r w:rsidR="003C36D5">
              <w:rPr>
                <w:b w:val="0"/>
                <w:sz w:val="22"/>
                <w:szCs w:val="22"/>
                <w:lang w:val="sr-Cyrl-CS"/>
              </w:rPr>
              <w:t xml:space="preserve"> 1</w:t>
            </w:r>
            <w:r>
              <w:rPr>
                <w:b w:val="0"/>
                <w:sz w:val="22"/>
                <w:szCs w:val="22"/>
                <w:lang w:val="sr-Cyrl-CS"/>
              </w:rPr>
              <w:t>/1 оштро</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4" w:space="0" w:color="auto"/>
              <w:bottom w:val="single" w:sz="8" w:space="0" w:color="auto"/>
            </w:tcBorders>
          </w:tcPr>
          <w:p w:rsidR="00B95165" w:rsidRPr="003F56F0" w:rsidRDefault="003C36D5" w:rsidP="00841A5A">
            <w:pPr>
              <w:pStyle w:val="Heading1"/>
              <w:rPr>
                <w:rFonts w:ascii="Arial" w:hAnsi="Arial" w:cs="Arial"/>
                <w:b w:val="0"/>
                <w:sz w:val="22"/>
                <w:szCs w:val="22"/>
              </w:rPr>
            </w:pPr>
            <w:r>
              <w:rPr>
                <w:rFonts w:ascii="Arial" w:hAnsi="Arial" w:cs="Arial"/>
                <w:b w:val="0"/>
                <w:sz w:val="22"/>
                <w:szCs w:val="22"/>
                <w:lang w:val="sr-Cyrl-CS"/>
              </w:rPr>
              <w:t>3</w:t>
            </w:r>
            <w:r w:rsidR="00823D94">
              <w:rPr>
                <w:rFonts w:ascii="Arial" w:hAnsi="Arial" w:cs="Arial"/>
                <w:b w:val="0"/>
                <w:sz w:val="22"/>
                <w:szCs w:val="22"/>
                <w:lang w:val="sr-Cyrl-CS"/>
              </w:rPr>
              <w:t>5</w:t>
            </w:r>
            <w:r w:rsidR="00B95165">
              <w:rPr>
                <w:rFonts w:ascii="Arial" w:hAnsi="Arial" w:cs="Arial"/>
                <w:b w:val="0"/>
                <w:sz w:val="22"/>
                <w:szCs w:val="22"/>
                <w:lang w:val="sr-Cyrl-CS"/>
              </w:rPr>
              <w:t>00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2.</w:t>
            </w:r>
          </w:p>
        </w:tc>
        <w:tc>
          <w:tcPr>
            <w:tcW w:w="3556" w:type="dxa"/>
            <w:gridSpan w:val="2"/>
            <w:tcBorders>
              <w:top w:val="single" w:sz="8" w:space="0" w:color="auto"/>
              <w:left w:val="single" w:sz="4" w:space="0" w:color="auto"/>
              <w:bottom w:val="single" w:sz="8" w:space="0" w:color="auto"/>
            </w:tcBorders>
            <w:vAlign w:val="center"/>
          </w:tcPr>
          <w:p w:rsidR="00B95165" w:rsidRPr="00DE548F" w:rsidRDefault="00B95165" w:rsidP="00841A5A">
            <w:pPr>
              <w:pStyle w:val="Heading1"/>
              <w:jc w:val="left"/>
              <w:rPr>
                <w:b w:val="0"/>
                <w:sz w:val="22"/>
                <w:szCs w:val="22"/>
              </w:rPr>
            </w:pPr>
            <w:r>
              <w:rPr>
                <w:b w:val="0"/>
                <w:sz w:val="22"/>
                <w:szCs w:val="22"/>
                <w:lang w:val="sr-Cyrl-CS"/>
              </w:rPr>
              <w:t xml:space="preserve">Гриз тип 500  </w:t>
            </w:r>
            <w:r w:rsidR="003C36D5">
              <w:rPr>
                <w:b w:val="0"/>
                <w:sz w:val="22"/>
                <w:szCs w:val="22"/>
                <w:lang w:val="sr-Cyrl-CS"/>
              </w:rPr>
              <w:t xml:space="preserve">паковање </w:t>
            </w:r>
            <w:r>
              <w:rPr>
                <w:b w:val="0"/>
                <w:sz w:val="22"/>
                <w:szCs w:val="22"/>
                <w:lang w:val="sr-Cyrl-CS"/>
              </w:rPr>
              <w:t xml:space="preserve"> </w:t>
            </w:r>
            <w:r w:rsidR="003C36D5">
              <w:rPr>
                <w:b w:val="0"/>
                <w:sz w:val="22"/>
                <w:szCs w:val="22"/>
                <w:lang w:val="sr-Cyrl-CS"/>
              </w:rPr>
              <w:t>1</w:t>
            </w:r>
            <w:r>
              <w:rPr>
                <w:b w:val="0"/>
                <w:sz w:val="22"/>
                <w:szCs w:val="22"/>
                <w:lang w:val="sr-Cyrl-CS"/>
              </w:rPr>
              <w:t>/1</w:t>
            </w:r>
          </w:p>
        </w:tc>
        <w:tc>
          <w:tcPr>
            <w:tcW w:w="870" w:type="dxa"/>
            <w:tcBorders>
              <w:top w:val="single" w:sz="8"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8" w:space="0" w:color="auto"/>
              <w:bottom w:val="single" w:sz="8" w:space="0" w:color="auto"/>
            </w:tcBorders>
          </w:tcPr>
          <w:p w:rsidR="00B95165" w:rsidRPr="003F56F0" w:rsidRDefault="00AF4BDD" w:rsidP="00841A5A">
            <w:pPr>
              <w:pStyle w:val="Heading1"/>
              <w:rPr>
                <w:rFonts w:ascii="Arial" w:hAnsi="Arial" w:cs="Arial"/>
                <w:b w:val="0"/>
                <w:sz w:val="22"/>
                <w:szCs w:val="22"/>
              </w:rPr>
            </w:pPr>
            <w:r>
              <w:rPr>
                <w:rFonts w:ascii="Arial" w:hAnsi="Arial" w:cs="Arial"/>
                <w:b w:val="0"/>
                <w:sz w:val="22"/>
                <w:szCs w:val="22"/>
                <w:lang w:val="sr-Cyrl-CS"/>
              </w:rPr>
              <w:t>8</w:t>
            </w:r>
            <w:r w:rsidR="00823D94">
              <w:rPr>
                <w:rFonts w:ascii="Arial" w:hAnsi="Arial" w:cs="Arial"/>
                <w:b w:val="0"/>
                <w:sz w:val="22"/>
                <w:szCs w:val="22"/>
                <w:lang w:val="sr-Cyrl-CS"/>
              </w:rPr>
              <w:t>0</w:t>
            </w:r>
            <w:r w:rsidR="00B95165">
              <w:rPr>
                <w:rFonts w:ascii="Arial" w:hAnsi="Arial" w:cs="Arial"/>
                <w:b w:val="0"/>
                <w:sz w:val="22"/>
                <w:szCs w:val="22"/>
                <w:lang w:val="sr-Cyrl-CS"/>
              </w:rPr>
              <w:t>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 xml:space="preserve">Палента </w:t>
            </w:r>
            <w:r w:rsidR="003C36D5">
              <w:rPr>
                <w:b w:val="0"/>
                <w:sz w:val="22"/>
                <w:szCs w:val="22"/>
                <w:lang w:val="sr-Cyrl-CS"/>
              </w:rPr>
              <w:t>паковање 1/</w:t>
            </w:r>
            <w:r>
              <w:rPr>
                <w:b w:val="0"/>
                <w:sz w:val="22"/>
                <w:szCs w:val="22"/>
                <w:lang w:val="sr-Cyrl-CS"/>
              </w:rPr>
              <w:t>1</w:t>
            </w:r>
          </w:p>
        </w:tc>
        <w:tc>
          <w:tcPr>
            <w:tcW w:w="870" w:type="dxa"/>
            <w:tcBorders>
              <w:top w:val="single" w:sz="8"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sidRPr="003F56F0">
              <w:rPr>
                <w:rFonts w:ascii="Arial" w:hAnsi="Arial" w:cs="Arial"/>
                <w:b w:val="0"/>
                <w:sz w:val="22"/>
                <w:szCs w:val="22"/>
                <w:lang w:val="sr-Cyrl-CS"/>
              </w:rPr>
              <w:t>кг</w:t>
            </w:r>
          </w:p>
        </w:tc>
        <w:tc>
          <w:tcPr>
            <w:tcW w:w="1334" w:type="dxa"/>
            <w:tcBorders>
              <w:top w:val="single" w:sz="8" w:space="0" w:color="auto"/>
              <w:bottom w:val="single" w:sz="4" w:space="0" w:color="auto"/>
            </w:tcBorders>
          </w:tcPr>
          <w:p w:rsidR="00B95165" w:rsidRPr="003F56F0" w:rsidRDefault="00BE0A42" w:rsidP="00841A5A">
            <w:pPr>
              <w:pStyle w:val="Heading1"/>
              <w:rPr>
                <w:rFonts w:ascii="Arial" w:hAnsi="Arial" w:cs="Arial"/>
                <w:b w:val="0"/>
                <w:sz w:val="22"/>
                <w:szCs w:val="22"/>
                <w:lang w:val="sr-Cyrl-CS"/>
              </w:rPr>
            </w:pPr>
            <w:r>
              <w:rPr>
                <w:rFonts w:ascii="Arial" w:hAnsi="Arial" w:cs="Arial"/>
                <w:b w:val="0"/>
                <w:sz w:val="22"/>
                <w:szCs w:val="22"/>
                <w:lang w:val="sr-Latn-RS"/>
              </w:rPr>
              <w:t>9</w:t>
            </w:r>
            <w:r w:rsidR="00B95165">
              <w:rPr>
                <w:rFonts w:ascii="Arial" w:hAnsi="Arial" w:cs="Arial"/>
                <w:b w:val="0"/>
                <w:sz w:val="22"/>
                <w:szCs w:val="22"/>
                <w:lang w:val="sr-Cyrl-CS"/>
              </w:rPr>
              <w:t>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4.</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 xml:space="preserve">Тесто тарана </w:t>
            </w:r>
            <w:r w:rsidR="003C36D5">
              <w:rPr>
                <w:b w:val="0"/>
                <w:sz w:val="22"/>
                <w:szCs w:val="22"/>
                <w:lang w:val="sr-Cyrl-CS"/>
              </w:rPr>
              <w:t xml:space="preserve">паковање </w:t>
            </w:r>
            <w:r w:rsidR="00AF4BDD">
              <w:rPr>
                <w:b w:val="0"/>
                <w:sz w:val="22"/>
                <w:szCs w:val="22"/>
                <w:lang w:val="sr-Cyrl-CS"/>
              </w:rPr>
              <w:t>3</w:t>
            </w:r>
            <w:r>
              <w:rPr>
                <w:b w:val="0"/>
                <w:sz w:val="22"/>
                <w:szCs w:val="22"/>
                <w:lang w:val="sr-Cyrl-CS"/>
              </w:rPr>
              <w:t>/1</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AF4BDD" w:rsidP="00841A5A">
            <w:pPr>
              <w:pStyle w:val="Heading1"/>
              <w:rPr>
                <w:rFonts w:ascii="Arial" w:hAnsi="Arial" w:cs="Arial"/>
                <w:b w:val="0"/>
                <w:sz w:val="22"/>
                <w:szCs w:val="22"/>
              </w:rPr>
            </w:pPr>
            <w:r>
              <w:rPr>
                <w:rFonts w:ascii="Arial" w:hAnsi="Arial" w:cs="Arial"/>
                <w:b w:val="0"/>
                <w:sz w:val="22"/>
                <w:szCs w:val="22"/>
                <w:lang w:val="sr-Cyrl-CS"/>
              </w:rPr>
              <w:t>8</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5.</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b w:val="0"/>
                <w:sz w:val="22"/>
                <w:szCs w:val="22"/>
                <w:lang w:val="sr-Cyrl-CS"/>
              </w:rPr>
            </w:pPr>
            <w:r>
              <w:rPr>
                <w:b w:val="0"/>
                <w:sz w:val="22"/>
                <w:szCs w:val="22"/>
                <w:lang w:val="sr-Cyrl-CS"/>
              </w:rPr>
              <w:t>Макароне  5/1</w:t>
            </w:r>
          </w:p>
          <w:p w:rsidR="00220E47" w:rsidRPr="00220E47" w:rsidRDefault="00220E47" w:rsidP="00220E47">
            <w:pPr>
              <w:rPr>
                <w:lang w:val="sr-Cyrl-RS"/>
              </w:rPr>
            </w:pPr>
            <w:r>
              <w:rPr>
                <w:lang w:val="sr-Cyrl-RS"/>
              </w:rPr>
              <w:t xml:space="preserve">Састојци: пшенична крупица, вода, свежа јаја, јаја у праху, </w:t>
            </w:r>
            <w:r w:rsidR="00567F6F">
              <w:rPr>
                <w:lang w:val="sr-Cyrl-RS"/>
              </w:rPr>
              <w:t>влажност макс. 13,5%, степен киселости макс. 3,5%, степен раскувавања до 12% на с.м.</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w:t>
            </w:r>
            <w:r w:rsidR="003C36D5">
              <w:rPr>
                <w:rFonts w:ascii="Arial" w:hAnsi="Arial" w:cs="Arial"/>
                <w:b w:val="0"/>
                <w:sz w:val="22"/>
                <w:szCs w:val="22"/>
                <w:lang w:val="sr-Cyrl-CS"/>
              </w:rPr>
              <w:t>3</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lastRenderedPageBreak/>
              <w:t>6.</w:t>
            </w:r>
          </w:p>
        </w:tc>
        <w:tc>
          <w:tcPr>
            <w:tcW w:w="3556" w:type="dxa"/>
            <w:gridSpan w:val="2"/>
            <w:tcBorders>
              <w:top w:val="single" w:sz="4" w:space="0" w:color="auto"/>
              <w:bottom w:val="single" w:sz="4" w:space="0" w:color="auto"/>
            </w:tcBorders>
            <w:vAlign w:val="center"/>
          </w:tcPr>
          <w:p w:rsidR="00B95165" w:rsidRPr="00BE0A42" w:rsidRDefault="00B95165" w:rsidP="00841A5A">
            <w:pPr>
              <w:pStyle w:val="Heading1"/>
              <w:jc w:val="left"/>
              <w:rPr>
                <w:b w:val="0"/>
                <w:sz w:val="22"/>
                <w:szCs w:val="22"/>
                <w:lang w:val="sr-Cyrl-RS"/>
              </w:rPr>
            </w:pPr>
            <w:r>
              <w:rPr>
                <w:b w:val="0"/>
                <w:sz w:val="22"/>
                <w:szCs w:val="22"/>
                <w:lang w:val="sr-Cyrl-CS"/>
              </w:rPr>
              <w:t>Тесто фида (ринфуз</w:t>
            </w:r>
            <w:r w:rsidR="00BE0A42">
              <w:rPr>
                <w:b w:val="0"/>
                <w:sz w:val="22"/>
                <w:szCs w:val="22"/>
                <w:lang w:val="sr-Cyrl-CS"/>
              </w:rPr>
              <w:t xml:space="preserve"> пак. </w:t>
            </w:r>
            <w:r w:rsidR="00BE0A42">
              <w:rPr>
                <w:b w:val="0"/>
                <w:sz w:val="22"/>
                <w:szCs w:val="22"/>
                <w:lang w:val="sr-Latn-RS"/>
              </w:rPr>
              <w:t xml:space="preserve"> 5/1 </w:t>
            </w:r>
            <w:r w:rsidR="00BE0A42">
              <w:rPr>
                <w:b w:val="0"/>
                <w:sz w:val="22"/>
                <w:szCs w:val="22"/>
                <w:lang w:val="sr-Cyrl-RS"/>
              </w:rPr>
              <w:t>и</w:t>
            </w:r>
            <w:r w:rsidR="00BE0A42">
              <w:rPr>
                <w:b w:val="0"/>
                <w:sz w:val="22"/>
                <w:szCs w:val="22"/>
                <w:lang w:val="sr-Latn-RS"/>
              </w:rPr>
              <w:t xml:space="preserve"> 3/1</w:t>
            </w:r>
            <w:r w:rsidR="00BE0A42">
              <w:rPr>
                <w:b w:val="0"/>
                <w:sz w:val="22"/>
                <w:szCs w:val="22"/>
                <w:lang w:val="sr-Cyrl-RS"/>
              </w:rPr>
              <w:t>)</w:t>
            </w:r>
          </w:p>
          <w:p w:rsidR="00567F6F" w:rsidRPr="00567F6F" w:rsidRDefault="00567F6F" w:rsidP="00567F6F">
            <w:r>
              <w:rPr>
                <w:lang w:val="sr-Cyrl-RS"/>
              </w:rPr>
              <w:t>Састојци: пшенична крупица, вода, свежа јаја, јаја у праху, влажност макс. 13,5%, степен киселости макс. 3,5%, степен раскувавања до 12% на с.м.</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3C36D5" w:rsidP="00841A5A">
            <w:pPr>
              <w:pStyle w:val="Heading1"/>
              <w:rPr>
                <w:rFonts w:ascii="Arial" w:hAnsi="Arial" w:cs="Arial"/>
                <w:b w:val="0"/>
                <w:sz w:val="22"/>
                <w:szCs w:val="22"/>
                <w:lang w:val="sr-Cyrl-CS"/>
              </w:rPr>
            </w:pPr>
            <w:r>
              <w:rPr>
                <w:rFonts w:ascii="Arial" w:hAnsi="Arial" w:cs="Arial"/>
                <w:b w:val="0"/>
                <w:sz w:val="22"/>
                <w:szCs w:val="22"/>
                <w:lang w:val="sr-Cyrl-CS"/>
              </w:rPr>
              <w:t>2</w:t>
            </w:r>
            <w:r w:rsidR="005C7177">
              <w:rPr>
                <w:rFonts w:ascii="Arial" w:hAnsi="Arial" w:cs="Arial"/>
                <w:b w:val="0"/>
                <w:sz w:val="22"/>
                <w:szCs w:val="22"/>
                <w:lang w:val="sr-Cyrl-CS"/>
              </w:rPr>
              <w:t>5</w:t>
            </w:r>
            <w:r w:rsidR="00B95165">
              <w:rPr>
                <w:rFonts w:ascii="Arial" w:hAnsi="Arial" w:cs="Arial"/>
                <w:b w:val="0"/>
                <w:sz w:val="22"/>
                <w:szCs w:val="22"/>
                <w:lang w:val="sr-Cyrl-CS"/>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7.</w:t>
            </w:r>
          </w:p>
        </w:tc>
        <w:tc>
          <w:tcPr>
            <w:tcW w:w="3556" w:type="dxa"/>
            <w:gridSpan w:val="2"/>
            <w:tcBorders>
              <w:top w:val="single" w:sz="4" w:space="0" w:color="auto"/>
              <w:bottom w:val="single" w:sz="4" w:space="0" w:color="auto"/>
            </w:tcBorders>
            <w:vAlign w:val="center"/>
          </w:tcPr>
          <w:p w:rsidR="00B95165" w:rsidRPr="00DE548F" w:rsidRDefault="00B95165" w:rsidP="00841A5A">
            <w:pPr>
              <w:pStyle w:val="Heading1"/>
              <w:jc w:val="left"/>
              <w:rPr>
                <w:b w:val="0"/>
                <w:sz w:val="22"/>
                <w:szCs w:val="22"/>
                <w:lang w:val="sr-Cyrl-CS"/>
              </w:rPr>
            </w:pPr>
            <w:r>
              <w:rPr>
                <w:b w:val="0"/>
                <w:sz w:val="22"/>
                <w:szCs w:val="22"/>
                <w:lang w:val="sr-Cyrl-CS"/>
              </w:rPr>
              <w:t>Коре за питу</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5C7177" w:rsidP="00841A5A">
            <w:pPr>
              <w:pStyle w:val="Heading1"/>
              <w:rPr>
                <w:rFonts w:ascii="Arial" w:hAnsi="Arial" w:cs="Arial"/>
                <w:b w:val="0"/>
                <w:sz w:val="22"/>
                <w:szCs w:val="22"/>
              </w:rPr>
            </w:pPr>
            <w:r>
              <w:rPr>
                <w:rFonts w:ascii="Arial" w:hAnsi="Arial" w:cs="Arial"/>
                <w:b w:val="0"/>
                <w:sz w:val="22"/>
                <w:szCs w:val="22"/>
                <w:lang w:val="sr-Cyrl-CS"/>
              </w:rPr>
              <w:t>1</w:t>
            </w:r>
            <w:r w:rsidR="00B95165">
              <w:rPr>
                <w:rFonts w:ascii="Arial" w:hAnsi="Arial" w:cs="Arial"/>
                <w:b w:val="0"/>
                <w:sz w:val="22"/>
                <w:szCs w:val="22"/>
                <w:lang w:val="sr-Cyrl-CS"/>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74056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FC641F" w:rsidRDefault="00B95165" w:rsidP="00B95165">
      <w:pPr>
        <w:spacing w:line="360" w:lineRule="auto"/>
        <w:rPr>
          <w:b/>
          <w:bCs/>
          <w:iCs/>
          <w:sz w:val="22"/>
          <w:szCs w:val="22"/>
        </w:rPr>
      </w:pPr>
      <w:r w:rsidRPr="00FC641F">
        <w:rPr>
          <w:b/>
          <w:bCs/>
          <w:iCs/>
          <w:sz w:val="22"/>
          <w:szCs w:val="22"/>
        </w:rPr>
        <w:t>РОК ИСПОРУКЕ (уписати најкраћи понуђени рок испоруке): ___________________</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jc w:val="right"/>
        <w:rPr>
          <w:rFonts w:ascii="Arial" w:hAnsi="Arial" w:cs="Arial"/>
          <w:b/>
        </w:rPr>
      </w:pPr>
    </w:p>
    <w:p w:rsidR="00B95165" w:rsidRPr="0006285D"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5 ХЛЕБ</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5 – ХЛЕБ</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D62326">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 xml:space="preserve">Хлеб </w:t>
            </w:r>
            <w:r w:rsidR="00390262">
              <w:rPr>
                <w:rFonts w:ascii="Arial" w:hAnsi="Arial" w:cs="Arial"/>
                <w:b w:val="0"/>
                <w:sz w:val="22"/>
                <w:szCs w:val="22"/>
                <w:lang w:val="sr-Cyrl-CS"/>
              </w:rPr>
              <w:t>полубели</w:t>
            </w:r>
            <w:r>
              <w:rPr>
                <w:rFonts w:ascii="Arial" w:hAnsi="Arial" w:cs="Arial"/>
                <w:b w:val="0"/>
                <w:sz w:val="22"/>
                <w:szCs w:val="22"/>
                <w:lang w:val="sr-Cyrl-CS"/>
              </w:rPr>
              <w:t xml:space="preserve"> 500 гр</w:t>
            </w:r>
          </w:p>
          <w:p w:rsidR="00390262" w:rsidRPr="00390262" w:rsidRDefault="00390262" w:rsidP="00390262">
            <w:pPr>
              <w:rPr>
                <w:lang w:val="sr-Cyrl-RS"/>
              </w:rPr>
            </w:pPr>
            <w:r>
              <w:rPr>
                <w:lang w:val="sr-Cyrl-RS"/>
              </w:rPr>
              <w:t>састав: 70% брашна тип 850 и 30% брашна тип 500 бело</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ком</w:t>
            </w:r>
          </w:p>
        </w:tc>
        <w:tc>
          <w:tcPr>
            <w:tcW w:w="1334" w:type="dxa"/>
            <w:tcBorders>
              <w:top w:val="single" w:sz="4" w:space="0" w:color="auto"/>
              <w:bottom w:val="single" w:sz="4" w:space="0" w:color="auto"/>
            </w:tcBorders>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7</w:t>
            </w:r>
            <w:r w:rsidR="00B83586">
              <w:rPr>
                <w:rFonts w:ascii="Arial" w:hAnsi="Arial" w:cs="Arial"/>
                <w:b w:val="0"/>
                <w:sz w:val="22"/>
                <w:szCs w:val="22"/>
                <w:lang w:val="sr-Cyrl-CS"/>
              </w:rPr>
              <w:t>10</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
          <w:iCs/>
          <w:sz w:val="22"/>
          <w:szCs w:val="22"/>
        </w:rPr>
      </w:pPr>
    </w:p>
    <w:p w:rsidR="00B95165" w:rsidRDefault="00B95165" w:rsidP="00B95165">
      <w:pPr>
        <w:spacing w:line="360" w:lineRule="auto"/>
        <w:rPr>
          <w:rFonts w:ascii="Arial" w:hAnsi="Arial" w:cs="Arial"/>
          <w:b/>
          <w:bCs/>
          <w:iCs/>
          <w:sz w:val="22"/>
          <w:szCs w:val="22"/>
        </w:rPr>
      </w:pPr>
    </w:p>
    <w:p w:rsidR="00B95165" w:rsidRPr="00FC641F" w:rsidRDefault="00B95165" w:rsidP="00B95165">
      <w:pPr>
        <w:spacing w:line="360" w:lineRule="auto"/>
        <w:rPr>
          <w:b/>
          <w:bCs/>
          <w:iCs/>
          <w:sz w:val="22"/>
          <w:szCs w:val="22"/>
        </w:rPr>
      </w:pPr>
    </w:p>
    <w:p w:rsidR="00B95165" w:rsidRPr="00FC641F" w:rsidRDefault="00B95165" w:rsidP="00B95165">
      <w:pPr>
        <w:spacing w:line="360" w:lineRule="auto"/>
        <w:rPr>
          <w:b/>
          <w:bCs/>
          <w:iCs/>
          <w:sz w:val="22"/>
          <w:szCs w:val="22"/>
        </w:rPr>
      </w:pPr>
      <w:r w:rsidRPr="00FC641F">
        <w:rPr>
          <w:b/>
          <w:bCs/>
          <w:iCs/>
          <w:sz w:val="22"/>
          <w:szCs w:val="22"/>
        </w:rPr>
        <w:lastRenderedPageBreak/>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740562">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66606F" w:rsidRDefault="00B95165" w:rsidP="0066606F">
      <w:pPr>
        <w:pStyle w:val="Heading1"/>
        <w:jc w:val="left"/>
        <w:rPr>
          <w:lang w:val="sr-Cyrl-RS"/>
        </w:rPr>
      </w:pPr>
      <w:r w:rsidRPr="00FC641F">
        <w:t>РОК ИСПОРУКЕ: (уписати најкраћи понуђени рок испоруке): ___________________</w:t>
      </w:r>
      <w:r>
        <w:t xml:space="preserve"> </w:t>
      </w:r>
      <w:r w:rsidR="0066606F">
        <w:rPr>
          <w:lang w:val="sr-Cyrl-RS"/>
        </w:rPr>
        <w:t>(</w:t>
      </w:r>
      <w:r>
        <w:t>предлажемо да буде свакодневно</w:t>
      </w:r>
      <w:r w:rsidR="0066606F">
        <w:rPr>
          <w:lang w:val="sr-Cyrl-RS"/>
        </w:rPr>
        <w:t xml:space="preserve">-у  </w:t>
      </w:r>
    </w:p>
    <w:p w:rsidR="00B95165" w:rsidRPr="00FC641F" w:rsidRDefault="0066606F" w:rsidP="0066606F">
      <w:pPr>
        <w:pStyle w:val="Heading1"/>
      </w:pPr>
      <w:r>
        <w:rPr>
          <w:lang w:val="sr-Cyrl-RS"/>
        </w:rPr>
        <w:t xml:space="preserve">                                                                                                                       јутарњим сатима)</w:t>
      </w:r>
      <w:r w:rsidR="00B95165">
        <w:t>.</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Pr="00660C4E"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584D43" w:rsidRDefault="00584D43" w:rsidP="00B95165">
      <w:pPr>
        <w:rPr>
          <w:rFonts w:ascii="Arial" w:hAnsi="Arial" w:cs="Arial"/>
          <w:sz w:val="20"/>
          <w:szCs w:val="20"/>
        </w:rPr>
      </w:pPr>
    </w:p>
    <w:p w:rsidR="00584D43" w:rsidRDefault="00584D43" w:rsidP="00B95165">
      <w:pPr>
        <w:rPr>
          <w:rFonts w:ascii="Arial" w:hAnsi="Arial" w:cs="Arial"/>
          <w:sz w:val="20"/>
          <w:szCs w:val="20"/>
        </w:rPr>
      </w:pPr>
    </w:p>
    <w:p w:rsidR="00B95165" w:rsidRPr="0006285D"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6 ОСТАЛЕ НАМИРНИЦЕ ШИРОКЕ ПОТРОШЊЕ</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6 – ОСТАЛЕ НАМИРНИЦЕ ШИРОКЕ ПОТРОШЊЕ</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7E3F3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tcPr>
          <w:p w:rsidR="00B95165" w:rsidRPr="007C2010" w:rsidRDefault="00B95165" w:rsidP="00841A5A">
            <w:pPr>
              <w:pStyle w:val="Heading1"/>
              <w:jc w:val="left"/>
              <w:rPr>
                <w:b w:val="0"/>
              </w:rPr>
            </w:pPr>
            <w:r>
              <w:rPr>
                <w:b w:val="0"/>
                <w:lang w:val="sr-Cyrl-CS"/>
              </w:rPr>
              <w:t xml:space="preserve">Шећер </w:t>
            </w:r>
            <w:r w:rsidRPr="007C2010">
              <w:rPr>
                <w:b w:val="0"/>
              </w:rPr>
              <w:t xml:space="preserve"> </w:t>
            </w:r>
            <w:r w:rsidR="000B7A7E">
              <w:rPr>
                <w:b w:val="0"/>
                <w:lang w:val="sr-Cyrl-RS"/>
              </w:rPr>
              <w:t>паковање 1</w:t>
            </w:r>
            <w:r w:rsidRPr="007C2010">
              <w:rPr>
                <w:b w:val="0"/>
              </w:rPr>
              <w:t>/1</w:t>
            </w:r>
          </w:p>
        </w:tc>
        <w:tc>
          <w:tcPr>
            <w:tcW w:w="870" w:type="dxa"/>
            <w:tcBorders>
              <w:top w:val="single" w:sz="4" w:space="0" w:color="auto"/>
              <w:bottom w:val="single" w:sz="8" w:space="0" w:color="auto"/>
            </w:tcBorders>
          </w:tcPr>
          <w:p w:rsidR="00B95165" w:rsidRPr="007C2010" w:rsidRDefault="00B95165" w:rsidP="00841A5A">
            <w:pPr>
              <w:pStyle w:val="Heading1"/>
              <w:rPr>
                <w:b w:val="0"/>
              </w:rPr>
            </w:pPr>
            <w:r w:rsidRPr="007C2010">
              <w:rPr>
                <w:b w:val="0"/>
                <w:lang w:val="sr-Cyrl-CS"/>
              </w:rPr>
              <w:t>кг</w:t>
            </w:r>
          </w:p>
        </w:tc>
        <w:tc>
          <w:tcPr>
            <w:tcW w:w="1334" w:type="dxa"/>
            <w:tcBorders>
              <w:top w:val="single" w:sz="4" w:space="0" w:color="auto"/>
              <w:bottom w:val="single" w:sz="8" w:space="0" w:color="auto"/>
            </w:tcBorders>
          </w:tcPr>
          <w:p w:rsidR="00B95165" w:rsidRPr="007C2010" w:rsidRDefault="00B95165" w:rsidP="00841A5A">
            <w:pPr>
              <w:pStyle w:val="Heading1"/>
              <w:rPr>
                <w:b w:val="0"/>
              </w:rPr>
            </w:pPr>
            <w:r>
              <w:rPr>
                <w:b w:val="0"/>
                <w:lang w:val="sr-Cyrl-CS"/>
              </w:rPr>
              <w:t>2</w:t>
            </w:r>
            <w:r w:rsidR="008217CB">
              <w:rPr>
                <w:b w:val="0"/>
                <w:lang w:val="sr-Cyrl-CS"/>
              </w:rPr>
              <w:t>0</w:t>
            </w:r>
            <w:r>
              <w:rPr>
                <w:b w:val="0"/>
                <w:lang w:val="sr-Cyrl-CS"/>
              </w:rPr>
              <w:t>00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21"/>
        </w:trPr>
        <w:tc>
          <w:tcPr>
            <w:tcW w:w="630" w:type="dxa"/>
            <w:tcBorders>
              <w:top w:val="single" w:sz="8" w:space="0" w:color="auto"/>
              <w:left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2.</w:t>
            </w:r>
          </w:p>
        </w:tc>
        <w:tc>
          <w:tcPr>
            <w:tcW w:w="3556" w:type="dxa"/>
            <w:gridSpan w:val="2"/>
            <w:tcBorders>
              <w:top w:val="single" w:sz="8" w:space="0" w:color="auto"/>
              <w:left w:val="single" w:sz="4" w:space="0" w:color="auto"/>
              <w:bottom w:val="single" w:sz="8" w:space="0" w:color="auto"/>
            </w:tcBorders>
          </w:tcPr>
          <w:p w:rsidR="00B95165" w:rsidRPr="007C2010" w:rsidRDefault="00B95165" w:rsidP="00841A5A">
            <w:pPr>
              <w:pStyle w:val="Heading1"/>
              <w:jc w:val="left"/>
              <w:rPr>
                <w:b w:val="0"/>
              </w:rPr>
            </w:pPr>
            <w:r>
              <w:rPr>
                <w:b w:val="0"/>
                <w:lang w:val="sr-Cyrl-CS"/>
              </w:rPr>
              <w:t>Кекс</w:t>
            </w:r>
            <w:r w:rsidRPr="007C2010">
              <w:rPr>
                <w:b w:val="0"/>
              </w:rPr>
              <w:t xml:space="preserve"> (</w:t>
            </w:r>
            <w:r>
              <w:rPr>
                <w:b w:val="0"/>
                <w:lang w:val="sr-Cyrl-CS"/>
              </w:rPr>
              <w:t>типа Авала или сл.)</w:t>
            </w:r>
            <w:r w:rsidRPr="007C2010">
              <w:rPr>
                <w:b w:val="0"/>
              </w:rPr>
              <w:t xml:space="preserve">     </w:t>
            </w:r>
            <w:r>
              <w:rPr>
                <w:b w:val="0"/>
                <w:lang w:val="sr-Cyrl-CS"/>
              </w:rPr>
              <w:t>ринфуз</w:t>
            </w:r>
          </w:p>
        </w:tc>
        <w:tc>
          <w:tcPr>
            <w:tcW w:w="870" w:type="dxa"/>
            <w:tcBorders>
              <w:top w:val="single" w:sz="8" w:space="0" w:color="auto"/>
              <w:bottom w:val="single" w:sz="8"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8" w:space="0" w:color="auto"/>
              <w:bottom w:val="single" w:sz="8" w:space="0" w:color="auto"/>
            </w:tcBorders>
          </w:tcPr>
          <w:p w:rsidR="00B95165" w:rsidRPr="007C2010" w:rsidRDefault="00B95165" w:rsidP="00841A5A">
            <w:pPr>
              <w:pStyle w:val="Heading1"/>
              <w:rPr>
                <w:b w:val="0"/>
              </w:rPr>
            </w:pPr>
            <w:r w:rsidRPr="007C2010">
              <w:rPr>
                <w:b w:val="0"/>
                <w:lang w:val="sr-Cyrl-CS"/>
              </w:rPr>
              <w:t>1</w:t>
            </w:r>
            <w:r w:rsidR="005C7177">
              <w:rPr>
                <w:b w:val="0"/>
                <w:lang w:val="sr-Cyrl-RS"/>
              </w:rPr>
              <w:t>5</w:t>
            </w:r>
            <w:r w:rsidRPr="007C2010">
              <w:rPr>
                <w:b w:val="0"/>
              </w:rPr>
              <w:t>00</w:t>
            </w:r>
          </w:p>
        </w:tc>
        <w:tc>
          <w:tcPr>
            <w:tcW w:w="1350" w:type="dxa"/>
            <w:tcBorders>
              <w:top w:val="single" w:sz="8" w:space="0" w:color="auto"/>
              <w:bottom w:val="single" w:sz="8" w:space="0" w:color="auto"/>
            </w:tcBorders>
          </w:tcPr>
          <w:p w:rsidR="00B95165" w:rsidRDefault="00B95165" w:rsidP="00841A5A">
            <w:pPr>
              <w:pStyle w:val="Heading1"/>
              <w:jc w:val="right"/>
            </w:pPr>
          </w:p>
        </w:tc>
        <w:tc>
          <w:tcPr>
            <w:tcW w:w="1869" w:type="dxa"/>
            <w:tcBorders>
              <w:top w:val="single" w:sz="8" w:space="0" w:color="auto"/>
              <w:bottom w:val="single" w:sz="8" w:space="0" w:color="auto"/>
            </w:tcBorders>
          </w:tcPr>
          <w:p w:rsidR="00B95165" w:rsidRDefault="00B95165" w:rsidP="00841A5A">
            <w:pPr>
              <w:pStyle w:val="Heading1"/>
            </w:pPr>
          </w:p>
        </w:tc>
        <w:tc>
          <w:tcPr>
            <w:tcW w:w="1710" w:type="dxa"/>
            <w:tcBorders>
              <w:top w:val="single" w:sz="8"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8" w:space="0" w:color="auto"/>
              <w:left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4" w:space="0" w:color="auto"/>
            </w:tcBorders>
          </w:tcPr>
          <w:p w:rsidR="00B95165" w:rsidRPr="007C2010" w:rsidRDefault="00B95165" w:rsidP="00841A5A">
            <w:pPr>
              <w:pStyle w:val="Heading1"/>
              <w:jc w:val="left"/>
              <w:rPr>
                <w:b w:val="0"/>
              </w:rPr>
            </w:pPr>
            <w:r>
              <w:rPr>
                <w:b w:val="0"/>
                <w:lang w:val="sr-Cyrl-CS"/>
              </w:rPr>
              <w:t>Уље</w:t>
            </w:r>
            <w:r w:rsidRPr="007C2010">
              <w:rPr>
                <w:b w:val="0"/>
              </w:rPr>
              <w:t xml:space="preserve">    1/1</w:t>
            </w:r>
          </w:p>
        </w:tc>
        <w:tc>
          <w:tcPr>
            <w:tcW w:w="870" w:type="dxa"/>
            <w:tcBorders>
              <w:top w:val="single" w:sz="8" w:space="0" w:color="auto"/>
              <w:bottom w:val="single" w:sz="4" w:space="0" w:color="auto"/>
            </w:tcBorders>
          </w:tcPr>
          <w:p w:rsidR="00B95165" w:rsidRPr="007C2010" w:rsidRDefault="00B95165" w:rsidP="00841A5A">
            <w:pPr>
              <w:pStyle w:val="Heading1"/>
              <w:rPr>
                <w:b w:val="0"/>
              </w:rPr>
            </w:pPr>
            <w:r>
              <w:rPr>
                <w:b w:val="0"/>
                <w:lang w:val="sr-Cyrl-CS"/>
              </w:rPr>
              <w:t>лит</w:t>
            </w:r>
          </w:p>
        </w:tc>
        <w:tc>
          <w:tcPr>
            <w:tcW w:w="1334" w:type="dxa"/>
            <w:tcBorders>
              <w:top w:val="single" w:sz="8" w:space="0" w:color="auto"/>
              <w:bottom w:val="single" w:sz="4" w:space="0" w:color="auto"/>
            </w:tcBorders>
          </w:tcPr>
          <w:p w:rsidR="00B95165" w:rsidRPr="007C2010" w:rsidRDefault="008217CB" w:rsidP="00841A5A">
            <w:pPr>
              <w:pStyle w:val="Heading1"/>
              <w:rPr>
                <w:b w:val="0"/>
              </w:rPr>
            </w:pPr>
            <w:r>
              <w:rPr>
                <w:b w:val="0"/>
                <w:lang w:val="sr-Cyrl-RS"/>
              </w:rPr>
              <w:t>55</w:t>
            </w:r>
            <w:r w:rsidR="00B95165" w:rsidRPr="007C2010">
              <w:rPr>
                <w:b w:val="0"/>
              </w:rPr>
              <w:t>00</w:t>
            </w:r>
          </w:p>
        </w:tc>
        <w:tc>
          <w:tcPr>
            <w:tcW w:w="1350" w:type="dxa"/>
            <w:tcBorders>
              <w:top w:val="single" w:sz="8" w:space="0" w:color="auto"/>
              <w:bottom w:val="single" w:sz="4" w:space="0" w:color="auto"/>
            </w:tcBorders>
          </w:tcPr>
          <w:p w:rsidR="00B95165" w:rsidRDefault="00B95165" w:rsidP="00841A5A">
            <w:pPr>
              <w:pStyle w:val="Heading1"/>
              <w:jc w:val="right"/>
            </w:pPr>
          </w:p>
        </w:tc>
        <w:tc>
          <w:tcPr>
            <w:tcW w:w="1869" w:type="dxa"/>
            <w:tcBorders>
              <w:top w:val="single" w:sz="8" w:space="0" w:color="auto"/>
              <w:bottom w:val="single" w:sz="4" w:space="0" w:color="auto"/>
            </w:tcBorders>
          </w:tcPr>
          <w:p w:rsidR="00B95165" w:rsidRDefault="00B95165" w:rsidP="00841A5A">
            <w:pPr>
              <w:pStyle w:val="Heading1"/>
            </w:pPr>
          </w:p>
        </w:tc>
        <w:tc>
          <w:tcPr>
            <w:tcW w:w="1710" w:type="dxa"/>
            <w:tcBorders>
              <w:top w:val="single" w:sz="8"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4.</w:t>
            </w:r>
          </w:p>
        </w:tc>
        <w:tc>
          <w:tcPr>
            <w:tcW w:w="3556" w:type="dxa"/>
            <w:gridSpan w:val="2"/>
            <w:tcBorders>
              <w:top w:val="single" w:sz="4" w:space="0" w:color="auto"/>
              <w:bottom w:val="single" w:sz="4" w:space="0" w:color="auto"/>
            </w:tcBorders>
          </w:tcPr>
          <w:p w:rsidR="00B95165" w:rsidRPr="007C2010" w:rsidRDefault="00B95165" w:rsidP="00841A5A">
            <w:pPr>
              <w:pStyle w:val="Heading1"/>
              <w:jc w:val="left"/>
              <w:rPr>
                <w:b w:val="0"/>
              </w:rPr>
            </w:pPr>
            <w:r>
              <w:rPr>
                <w:b w:val="0"/>
                <w:lang w:val="sr-Cyrl-CS"/>
              </w:rPr>
              <w:t>Маргарин</w:t>
            </w:r>
            <w:r w:rsidRPr="007C2010">
              <w:rPr>
                <w:b w:val="0"/>
              </w:rPr>
              <w:t xml:space="preserve"> 250 </w:t>
            </w:r>
            <w:r>
              <w:rPr>
                <w:b w:val="0"/>
                <w:lang w:val="sr-Cyrl-CS"/>
              </w:rPr>
              <w:t>гр</w:t>
            </w:r>
            <w:r w:rsidRPr="007C2010">
              <w:rPr>
                <w:b w:val="0"/>
              </w:rPr>
              <w:t xml:space="preserve">    </w:t>
            </w:r>
          </w:p>
        </w:tc>
        <w:tc>
          <w:tcPr>
            <w:tcW w:w="870" w:type="dxa"/>
            <w:tcBorders>
              <w:top w:val="single" w:sz="4" w:space="0" w:color="auto"/>
              <w:bottom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bottom w:val="single" w:sz="4" w:space="0" w:color="auto"/>
            </w:tcBorders>
          </w:tcPr>
          <w:p w:rsidR="00B95165" w:rsidRPr="007C2010" w:rsidRDefault="00895B2D" w:rsidP="00841A5A">
            <w:pPr>
              <w:pStyle w:val="Heading1"/>
              <w:rPr>
                <w:b w:val="0"/>
              </w:rPr>
            </w:pPr>
            <w:r>
              <w:rPr>
                <w:b w:val="0"/>
                <w:lang w:val="sr-Cyrl-RS"/>
              </w:rPr>
              <w:t>5</w:t>
            </w:r>
            <w:r w:rsidR="008217CB">
              <w:rPr>
                <w:b w:val="0"/>
                <w:lang w:val="sr-Cyrl-RS"/>
              </w:rPr>
              <w:t>0</w:t>
            </w:r>
            <w:r w:rsidR="00B95165" w:rsidRPr="007C2010">
              <w:rPr>
                <w:b w:val="0"/>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5.</w:t>
            </w:r>
          </w:p>
        </w:tc>
        <w:tc>
          <w:tcPr>
            <w:tcW w:w="3556" w:type="dxa"/>
            <w:gridSpan w:val="2"/>
            <w:tcBorders>
              <w:top w:val="single" w:sz="4" w:space="0" w:color="auto"/>
              <w:bottom w:val="single" w:sz="4" w:space="0" w:color="auto"/>
            </w:tcBorders>
          </w:tcPr>
          <w:p w:rsidR="00B95165" w:rsidRPr="007C2010" w:rsidRDefault="00B95165" w:rsidP="00841A5A">
            <w:pPr>
              <w:pStyle w:val="Heading1"/>
              <w:jc w:val="left"/>
              <w:rPr>
                <w:b w:val="0"/>
              </w:rPr>
            </w:pPr>
            <w:r>
              <w:rPr>
                <w:b w:val="0"/>
                <w:lang w:val="sr-Cyrl-CS"/>
              </w:rPr>
              <w:t>Пасуљ Бисер</w:t>
            </w:r>
            <w:r w:rsidRPr="007C2010">
              <w:rPr>
                <w:b w:val="0"/>
              </w:rPr>
              <w:t xml:space="preserve"> – </w:t>
            </w:r>
            <w:r>
              <w:rPr>
                <w:b w:val="0"/>
                <w:lang w:val="sr-Cyrl-CS"/>
              </w:rPr>
              <w:t>ринфуз</w:t>
            </w:r>
            <w:r w:rsidR="006B3266">
              <w:rPr>
                <w:b w:val="0"/>
                <w:lang w:val="sr-Cyrl-CS"/>
              </w:rPr>
              <w:t xml:space="preserve"> 25/1</w:t>
            </w:r>
          </w:p>
        </w:tc>
        <w:tc>
          <w:tcPr>
            <w:tcW w:w="870" w:type="dxa"/>
            <w:tcBorders>
              <w:top w:val="single" w:sz="4" w:space="0" w:color="auto"/>
              <w:bottom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bottom w:val="single" w:sz="4" w:space="0" w:color="auto"/>
            </w:tcBorders>
          </w:tcPr>
          <w:p w:rsidR="00B95165" w:rsidRPr="007C2010" w:rsidRDefault="00B95165" w:rsidP="00841A5A">
            <w:pPr>
              <w:pStyle w:val="Heading1"/>
              <w:rPr>
                <w:b w:val="0"/>
              </w:rPr>
            </w:pPr>
            <w:r w:rsidRPr="007C2010">
              <w:rPr>
                <w:b w:val="0"/>
              </w:rPr>
              <w:t>1</w:t>
            </w:r>
            <w:r>
              <w:rPr>
                <w:b w:val="0"/>
                <w:lang w:val="sr-Cyrl-CS"/>
              </w:rPr>
              <w:t>2</w:t>
            </w:r>
            <w:r w:rsidRPr="007C2010">
              <w:rPr>
                <w:b w:val="0"/>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6.</w:t>
            </w:r>
          </w:p>
        </w:tc>
        <w:tc>
          <w:tcPr>
            <w:tcW w:w="3556" w:type="dxa"/>
            <w:gridSpan w:val="2"/>
            <w:tcBorders>
              <w:top w:val="single" w:sz="4" w:space="0" w:color="auto"/>
              <w:bottom w:val="single" w:sz="4" w:space="0" w:color="auto"/>
            </w:tcBorders>
          </w:tcPr>
          <w:p w:rsidR="00B95165" w:rsidRPr="007C2010" w:rsidRDefault="00B95165" w:rsidP="00841A5A">
            <w:pPr>
              <w:pStyle w:val="Heading1"/>
              <w:jc w:val="left"/>
              <w:rPr>
                <w:b w:val="0"/>
              </w:rPr>
            </w:pPr>
            <w:r>
              <w:rPr>
                <w:b w:val="0"/>
                <w:lang w:val="sr-Cyrl-CS"/>
              </w:rPr>
              <w:t>Со</w:t>
            </w:r>
            <w:r w:rsidRPr="007C2010">
              <w:rPr>
                <w:b w:val="0"/>
              </w:rPr>
              <w:t xml:space="preserve">    </w:t>
            </w:r>
            <w:r w:rsidR="00895B2D">
              <w:rPr>
                <w:b w:val="0"/>
                <w:lang w:val="sr-Cyrl-RS"/>
              </w:rPr>
              <w:t>1</w:t>
            </w:r>
            <w:r w:rsidRPr="007C2010">
              <w:rPr>
                <w:b w:val="0"/>
              </w:rPr>
              <w:t>/1</w:t>
            </w:r>
          </w:p>
        </w:tc>
        <w:tc>
          <w:tcPr>
            <w:tcW w:w="870" w:type="dxa"/>
            <w:tcBorders>
              <w:top w:val="single" w:sz="4" w:space="0" w:color="auto"/>
              <w:bottom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bottom w:val="single" w:sz="4" w:space="0" w:color="auto"/>
            </w:tcBorders>
          </w:tcPr>
          <w:p w:rsidR="00B95165" w:rsidRPr="007C2010" w:rsidRDefault="005C7177" w:rsidP="00841A5A">
            <w:pPr>
              <w:pStyle w:val="Heading1"/>
              <w:rPr>
                <w:b w:val="0"/>
              </w:rPr>
            </w:pPr>
            <w:r>
              <w:rPr>
                <w:b w:val="0"/>
                <w:lang w:val="sr-Cyrl-CS"/>
              </w:rPr>
              <w:t>8</w:t>
            </w:r>
            <w:r w:rsidR="00B95165" w:rsidRPr="007C2010">
              <w:rPr>
                <w:b w:val="0"/>
                <w:lang w:val="sr-Cyrl-CS"/>
              </w:rPr>
              <w:t>0</w:t>
            </w:r>
            <w:r w:rsidR="00B95165" w:rsidRPr="007C2010">
              <w:rPr>
                <w:b w:val="0"/>
              </w:rPr>
              <w:t>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7.</w:t>
            </w:r>
          </w:p>
        </w:tc>
        <w:tc>
          <w:tcPr>
            <w:tcW w:w="3556" w:type="dxa"/>
            <w:gridSpan w:val="2"/>
            <w:tcBorders>
              <w:top w:val="single" w:sz="4" w:space="0" w:color="auto"/>
              <w:bottom w:val="single" w:sz="4" w:space="0" w:color="auto"/>
            </w:tcBorders>
          </w:tcPr>
          <w:p w:rsidR="00B95165" w:rsidRPr="007C2010" w:rsidRDefault="00B95165" w:rsidP="00841A5A">
            <w:pPr>
              <w:pStyle w:val="Heading1"/>
              <w:jc w:val="left"/>
              <w:rPr>
                <w:b w:val="0"/>
              </w:rPr>
            </w:pPr>
            <w:r>
              <w:rPr>
                <w:b w:val="0"/>
                <w:lang w:val="sr-Cyrl-CS"/>
              </w:rPr>
              <w:t>Пиринач</w:t>
            </w:r>
            <w:r w:rsidRPr="007C2010">
              <w:rPr>
                <w:b w:val="0"/>
              </w:rPr>
              <w:t xml:space="preserve">  </w:t>
            </w:r>
            <w:r w:rsidR="00895B2D">
              <w:rPr>
                <w:b w:val="0"/>
                <w:lang w:val="sr-Cyrl-RS"/>
              </w:rPr>
              <w:t>1</w:t>
            </w:r>
            <w:r w:rsidRPr="007C2010">
              <w:rPr>
                <w:b w:val="0"/>
              </w:rPr>
              <w:t>/1</w:t>
            </w:r>
          </w:p>
        </w:tc>
        <w:tc>
          <w:tcPr>
            <w:tcW w:w="870" w:type="dxa"/>
            <w:tcBorders>
              <w:top w:val="single" w:sz="4" w:space="0" w:color="auto"/>
              <w:bottom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bottom w:val="single" w:sz="4" w:space="0" w:color="auto"/>
            </w:tcBorders>
          </w:tcPr>
          <w:p w:rsidR="00B95165" w:rsidRPr="007C2010" w:rsidRDefault="008217CB" w:rsidP="00841A5A">
            <w:pPr>
              <w:pStyle w:val="Heading1"/>
              <w:rPr>
                <w:b w:val="0"/>
              </w:rPr>
            </w:pPr>
            <w:r>
              <w:rPr>
                <w:b w:val="0"/>
                <w:lang w:val="sr-Cyrl-RS"/>
              </w:rPr>
              <w:t>9</w:t>
            </w:r>
            <w:r w:rsidR="00B95165" w:rsidRPr="007C2010">
              <w:rPr>
                <w:b w:val="0"/>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8</w:t>
            </w:r>
            <w:r w:rsidRPr="00292EE0">
              <w:rPr>
                <w:rFonts w:ascii="Arial" w:hAnsi="Arial" w:cs="Arial"/>
                <w:i/>
                <w:iCs/>
                <w:sz w:val="22"/>
                <w:szCs w:val="22"/>
                <w:lang w:val="en-US"/>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Зачинска слатка млевена паприка</w:t>
            </w:r>
            <w:r w:rsidRPr="007C2010">
              <w:rPr>
                <w:b w:val="0"/>
              </w:rPr>
              <w:t xml:space="preserve">    </w:t>
            </w:r>
            <w:r w:rsidR="00EC3290">
              <w:rPr>
                <w:b w:val="0"/>
                <w:lang w:val="sr-Cyrl-RS"/>
              </w:rPr>
              <w:t>1</w:t>
            </w:r>
            <w:r w:rsidRPr="007C2010">
              <w:rPr>
                <w:b w:val="0"/>
              </w:rPr>
              <w:t>/1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895B2D" w:rsidP="00841A5A">
            <w:pPr>
              <w:pStyle w:val="Heading1"/>
              <w:rPr>
                <w:b w:val="0"/>
                <w:lang w:val="sr-Latn-CS"/>
              </w:rPr>
            </w:pPr>
            <w:r>
              <w:rPr>
                <w:b w:val="0"/>
                <w:lang w:val="sr-Cyrl-RS"/>
              </w:rPr>
              <w:t>7</w:t>
            </w:r>
            <w:r w:rsidR="00B95165" w:rsidRPr="007C2010">
              <w:rPr>
                <w:b w:val="0"/>
                <w:lang w:val="sr-Latn-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9.</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Чај нана</w:t>
            </w:r>
            <w:r w:rsidRPr="007C2010">
              <w:rPr>
                <w:b w:val="0"/>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B1F51" w:rsidRDefault="00B95165" w:rsidP="00841A5A">
            <w:pPr>
              <w:pStyle w:val="Heading1"/>
              <w:rPr>
                <w:b w:val="0"/>
                <w:lang w:val="sr-Cyrl-CS"/>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895B2D" w:rsidP="00841A5A">
            <w:pPr>
              <w:pStyle w:val="Heading1"/>
              <w:rPr>
                <w:b w:val="0"/>
                <w:lang w:val="sr-Latn-CS"/>
              </w:rPr>
            </w:pPr>
            <w:r>
              <w:rPr>
                <w:b w:val="0"/>
                <w:lang w:val="sr-Cyrl-RS"/>
              </w:rPr>
              <w:t>2</w:t>
            </w:r>
            <w:r w:rsidR="00B95165">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lastRenderedPageBreak/>
              <w:t>1</w:t>
            </w:r>
            <w:r w:rsidR="00895B2D">
              <w:rPr>
                <w:rFonts w:ascii="Arial" w:hAnsi="Arial" w:cs="Arial"/>
                <w:i/>
                <w:iCs/>
                <w:sz w:val="22"/>
                <w:szCs w:val="22"/>
                <w:lang w:val="sr-Cyrl-RS"/>
              </w:rPr>
              <w:t>0</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Какао</w:t>
            </w:r>
            <w:r w:rsidRPr="007C2010">
              <w:rPr>
                <w:b w:val="0"/>
              </w:rPr>
              <w:t xml:space="preserve">    </w:t>
            </w:r>
            <w:r>
              <w:rPr>
                <w:b w:val="0"/>
              </w:rPr>
              <w:t>1</w:t>
            </w:r>
            <w:r w:rsidRPr="007C2010">
              <w:rPr>
                <w:b w:val="0"/>
              </w:rPr>
              <w:t>/1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sr-Latn-CS"/>
              </w:rPr>
            </w:pPr>
            <w:r>
              <w:rPr>
                <w:b w:val="0"/>
                <w:lang w:val="sr-Cyrl-CS"/>
              </w:rPr>
              <w:t>1</w:t>
            </w:r>
            <w:r w:rsidR="00212AD8">
              <w:rPr>
                <w:b w:val="0"/>
                <w:lang w:val="sr-Cyrl-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1</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Пудинг ванила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sr-Latn-CS"/>
              </w:rPr>
            </w:pPr>
            <w:r>
              <w:rPr>
                <w:b w:val="0"/>
                <w:lang w:val="sr-Latn-CS"/>
              </w:rPr>
              <w:t>2</w:t>
            </w:r>
            <w:r w:rsidR="00F31AD4">
              <w:rPr>
                <w:b w:val="0"/>
                <w:lang w:val="sr-Cyrl-RS"/>
              </w:rPr>
              <w:t>5</w:t>
            </w:r>
            <w:r w:rsidRPr="007C2010">
              <w:rPr>
                <w:b w:val="0"/>
                <w:lang w:val="sr-Latn-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2</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Пудинг чоколада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sr-Latn-CS"/>
              </w:rPr>
            </w:pPr>
            <w:r>
              <w:rPr>
                <w:b w:val="0"/>
                <w:lang w:val="sr-Latn-CS"/>
              </w:rPr>
              <w:t>2</w:t>
            </w:r>
            <w:r w:rsidR="00F31AD4">
              <w:rPr>
                <w:b w:val="0"/>
                <w:lang w:val="sr-Cyrl-RS"/>
              </w:rPr>
              <w:t>5</w:t>
            </w:r>
            <w:r w:rsidRPr="007C2010">
              <w:rPr>
                <w:b w:val="0"/>
                <w:lang w:val="sr-Latn-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3</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Бибер млевени</w:t>
            </w:r>
            <w:r w:rsidRPr="007C2010">
              <w:rPr>
                <w:b w:val="0"/>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sr-Cyrl-CS"/>
              </w:rPr>
            </w:pPr>
            <w:r>
              <w:rPr>
                <w:b w:val="0"/>
                <w:lang w:val="sr-Cyrl-CS"/>
              </w:rPr>
              <w:t>1</w:t>
            </w:r>
            <w:r w:rsidR="00895B2D">
              <w:rPr>
                <w:b w:val="0"/>
                <w:lang w:val="sr-Cyrl-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4</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Бибер у зрну</w:t>
            </w:r>
            <w:r w:rsidRPr="007C2010">
              <w:rPr>
                <w:b w:val="0"/>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F31AD4" w:rsidRDefault="00F31AD4" w:rsidP="00841A5A">
            <w:pPr>
              <w:pStyle w:val="Heading1"/>
              <w:rPr>
                <w:b w:val="0"/>
                <w:lang w:val="sr-Cyrl-RS"/>
              </w:rPr>
            </w:pPr>
            <w:r>
              <w:rPr>
                <w:b w:val="0"/>
                <w:lang w:val="sr-Cyrl-RS"/>
              </w:rPr>
              <w:t>2</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5</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Ловоров лист</w:t>
            </w:r>
            <w:r w:rsidRPr="007C2010">
              <w:rPr>
                <w:b w:val="0"/>
              </w:rPr>
              <w:t xml:space="preserve"> (</w:t>
            </w:r>
            <w:r>
              <w:rPr>
                <w:b w:val="0"/>
                <w:lang w:val="sr-Cyrl-CS"/>
              </w:rPr>
              <w:t>кесице</w:t>
            </w:r>
            <w:r w:rsidR="00D36591">
              <w:rPr>
                <w:b w:val="0"/>
                <w:lang w:val="sr-Cyrl-CS"/>
              </w:rPr>
              <w:t xml:space="preserve"> 10 гр</w:t>
            </w:r>
            <w:r w:rsidRPr="007C2010">
              <w:rPr>
                <w:b w:val="0"/>
              </w:rPr>
              <w:t xml:space="preserve">)    </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F31AD4" w:rsidP="00841A5A">
            <w:pPr>
              <w:pStyle w:val="Heading1"/>
              <w:rPr>
                <w:b w:val="0"/>
              </w:rPr>
            </w:pPr>
            <w:r>
              <w:rPr>
                <w:b w:val="0"/>
                <w:lang w:val="sr-Cyrl-RS"/>
              </w:rPr>
              <w:t>1</w:t>
            </w:r>
            <w:r w:rsidR="00B95165">
              <w:rPr>
                <w:b w:val="0"/>
              </w:rPr>
              <w:t>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6</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Прашак за пециво</w:t>
            </w:r>
            <w:r w:rsidRPr="007C2010">
              <w:rPr>
                <w:b w:val="0"/>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82613" w:rsidP="00841A5A">
            <w:pPr>
              <w:pStyle w:val="Heading1"/>
              <w:rPr>
                <w:b w:val="0"/>
              </w:rPr>
            </w:pPr>
            <w:r>
              <w:rPr>
                <w:b w:val="0"/>
              </w:rPr>
              <w:t>8</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7</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Ванилин шећер</w:t>
            </w:r>
            <w:r w:rsidRPr="007C2010">
              <w:rPr>
                <w:b w:val="0"/>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rPr>
              <w:t>2</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1</w:t>
            </w:r>
            <w:r w:rsidR="00895B2D">
              <w:rPr>
                <w:rFonts w:ascii="Arial" w:hAnsi="Arial" w:cs="Arial"/>
                <w:i/>
                <w:iCs/>
                <w:sz w:val="22"/>
                <w:szCs w:val="22"/>
                <w:lang w:val="sr-Cyrl-RS"/>
              </w:rPr>
              <w:t>8</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Рогач ринфуз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F31AD4" w:rsidP="00841A5A">
            <w:pPr>
              <w:pStyle w:val="Heading1"/>
              <w:rPr>
                <w:b w:val="0"/>
              </w:rPr>
            </w:pPr>
            <w:r>
              <w:rPr>
                <w:b w:val="0"/>
                <w:lang w:val="sr-Cyrl-RS"/>
              </w:rPr>
              <w:t>4</w:t>
            </w:r>
            <w:r w:rsidR="00B95165"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8A4B59" w:rsidP="00841A5A">
            <w:pPr>
              <w:jc w:val="center"/>
              <w:rPr>
                <w:rFonts w:ascii="Arial" w:hAnsi="Arial" w:cs="Arial"/>
                <w:i/>
                <w:iCs/>
                <w:sz w:val="22"/>
                <w:szCs w:val="22"/>
                <w:lang w:val="en-US"/>
              </w:rPr>
            </w:pPr>
            <w:r>
              <w:rPr>
                <w:rFonts w:ascii="Arial" w:hAnsi="Arial" w:cs="Arial"/>
                <w:i/>
                <w:iCs/>
                <w:sz w:val="22"/>
                <w:szCs w:val="22"/>
                <w:lang w:val="sr-Cyrl-RS"/>
              </w:rPr>
              <w:t>19</w:t>
            </w:r>
            <w:r w:rsidR="00B95165">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Мак ринфуз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F31AD4" w:rsidP="00841A5A">
            <w:pPr>
              <w:pStyle w:val="Heading1"/>
              <w:rPr>
                <w:b w:val="0"/>
              </w:rPr>
            </w:pPr>
            <w:r>
              <w:rPr>
                <w:b w:val="0"/>
                <w:lang w:val="sr-Cyrl-RS"/>
              </w:rPr>
              <w:t>6</w:t>
            </w:r>
            <w:r w:rsidR="00B95165"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0</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Кокосово брашно ринфуз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lang w:val="sr-Latn-CS"/>
              </w:rPr>
            </w:pPr>
            <w:r>
              <w:rPr>
                <w:b w:val="0"/>
                <w:lang w:val="sr-Latn-CS"/>
              </w:rPr>
              <w:t>10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1</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Сода бикарбона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sidRPr="007C2010">
              <w:rPr>
                <w:b w:val="0"/>
              </w:rPr>
              <w:t>1</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2</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Сусам 1/1 или 4/1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F31AD4" w:rsidRDefault="00F31AD4" w:rsidP="00841A5A">
            <w:pPr>
              <w:pStyle w:val="Heading1"/>
              <w:rPr>
                <w:b w:val="0"/>
                <w:lang w:val="sr-Cyrl-RS"/>
              </w:rPr>
            </w:pPr>
            <w:r>
              <w:rPr>
                <w:b w:val="0"/>
                <w:lang w:val="sr-Cyrl-RS"/>
              </w:rPr>
              <w:t>5</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3</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Ораси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10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4</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left"/>
              <w:rPr>
                <w:b w:val="0"/>
                <w:lang w:val="sr-Cyrl-CS"/>
              </w:rPr>
            </w:pPr>
            <w:r>
              <w:rPr>
                <w:b w:val="0"/>
                <w:lang w:val="sr-Cyrl-CS"/>
              </w:rPr>
              <w:t xml:space="preserve">Чоколада какао табла </w:t>
            </w:r>
            <w:r w:rsidR="00124FD9">
              <w:rPr>
                <w:b w:val="0"/>
                <w:lang w:val="sr-Cyrl-CS"/>
              </w:rPr>
              <w:t>–</w:t>
            </w:r>
            <w:r>
              <w:rPr>
                <w:b w:val="0"/>
                <w:lang w:val="sr-Cyrl-CS"/>
              </w:rPr>
              <w:t xml:space="preserve"> ринфуз</w:t>
            </w:r>
          </w:p>
          <w:p w:rsidR="00124FD9" w:rsidRPr="00124FD9" w:rsidRDefault="00124FD9" w:rsidP="00124FD9">
            <w:pPr>
              <w:rPr>
                <w:lang w:val="sr-Cyrl-RS"/>
              </w:rPr>
            </w:pPr>
            <w:r>
              <w:rPr>
                <w:lang w:val="sr-Cyrl-RS"/>
              </w:rPr>
              <w:t>Састојци: шећер, какао маслац, емулгатори (сојин лецитин, Е476), арома</w:t>
            </w:r>
            <w:r w:rsidR="00F237E0">
              <w:rPr>
                <w:lang w:val="sr-Cyrl-RS"/>
              </w:rPr>
              <w:t>, најмање 47% укупне суве материје какао-делова. Садржи соју, може садржати трагове млека, језграстог воћа, кикирикија, жита.</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F31AD4" w:rsidP="00841A5A">
            <w:pPr>
              <w:pStyle w:val="Heading1"/>
              <w:rPr>
                <w:b w:val="0"/>
                <w:lang w:val="sr-Latn-CS"/>
              </w:rPr>
            </w:pPr>
            <w:r>
              <w:rPr>
                <w:b w:val="0"/>
                <w:lang w:val="sr-Cyrl-RS"/>
              </w:rPr>
              <w:t>8</w:t>
            </w:r>
            <w:r w:rsidR="00B95165" w:rsidRPr="007C2010">
              <w:rPr>
                <w:b w:val="0"/>
                <w:lang w:val="sr-Latn-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5</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Шећер у праху 3/1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rPr>
              <w:t>3</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6</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Облатне</w:t>
            </w:r>
            <w:r w:rsidR="00E54238">
              <w:rPr>
                <w:b w:val="0"/>
                <w:lang w:val="sr-Cyrl-CS"/>
              </w:rPr>
              <w:t xml:space="preserve"> 200 гр</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rPr>
            </w:pPr>
            <w:r>
              <w:rPr>
                <w:b w:val="0"/>
                <w:lang w:val="sr-Cyrl-RS"/>
              </w:rPr>
              <w:t>200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7</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Суво грожђе</w:t>
            </w:r>
            <w:r w:rsidRPr="007C2010">
              <w:rPr>
                <w:b w:val="0"/>
              </w:rPr>
              <w:t xml:space="preserve">   100 </w:t>
            </w:r>
            <w:r>
              <w:rPr>
                <w:b w:val="0"/>
                <w:lang w:val="sr-Cyrl-CS"/>
              </w:rPr>
              <w:t>грама</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lang w:val="sr-Latn-CS"/>
              </w:rPr>
            </w:pPr>
            <w:r>
              <w:rPr>
                <w:b w:val="0"/>
                <w:lang w:val="sr-Latn-CS"/>
              </w:rPr>
              <w:t>5</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2</w:t>
            </w:r>
            <w:r w:rsidR="008A4B59">
              <w:rPr>
                <w:rFonts w:ascii="Arial" w:hAnsi="Arial" w:cs="Arial"/>
                <w:i/>
                <w:iCs/>
                <w:sz w:val="22"/>
                <w:szCs w:val="22"/>
                <w:lang w:val="sr-Cyrl-RS"/>
              </w:rPr>
              <w:t>8</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Сирће</w:t>
            </w:r>
            <w:r>
              <w:rPr>
                <w:b w:val="0"/>
              </w:rPr>
              <w:t xml:space="preserve">  1</w:t>
            </w:r>
            <w:r w:rsidRPr="007C2010">
              <w:rPr>
                <w:b w:val="0"/>
              </w:rPr>
              <w:t xml:space="preserve">/1 </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лит</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sr-Latn-CS"/>
              </w:rPr>
            </w:pPr>
            <w:r>
              <w:rPr>
                <w:b w:val="0"/>
                <w:lang w:val="sr-Latn-CS"/>
              </w:rPr>
              <w:t>1</w:t>
            </w:r>
            <w:r w:rsidR="00F31AD4">
              <w:rPr>
                <w:b w:val="0"/>
                <w:lang w:val="sr-Cyrl-RS"/>
              </w:rPr>
              <w:t>0</w:t>
            </w:r>
            <w:r w:rsidRPr="007C2010">
              <w:rPr>
                <w:b w:val="0"/>
                <w:lang w:val="sr-Latn-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8A4B59" w:rsidP="00841A5A">
            <w:pPr>
              <w:jc w:val="center"/>
              <w:rPr>
                <w:rFonts w:ascii="Arial" w:hAnsi="Arial" w:cs="Arial"/>
                <w:i/>
                <w:iCs/>
                <w:sz w:val="22"/>
                <w:szCs w:val="22"/>
                <w:lang w:val="en-US"/>
              </w:rPr>
            </w:pPr>
            <w:r>
              <w:rPr>
                <w:rFonts w:ascii="Arial" w:hAnsi="Arial" w:cs="Arial"/>
                <w:i/>
                <w:iCs/>
                <w:sz w:val="22"/>
                <w:szCs w:val="22"/>
                <w:lang w:val="sr-Cyrl-RS"/>
              </w:rPr>
              <w:t>29</w:t>
            </w:r>
            <w:r w:rsidR="00B95165">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Квасац свежи 0,500 кг</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F31AD4" w:rsidRDefault="00F31AD4" w:rsidP="00841A5A">
            <w:pPr>
              <w:pStyle w:val="Heading1"/>
              <w:rPr>
                <w:b w:val="0"/>
                <w:lang w:val="sr-Cyrl-RS"/>
              </w:rPr>
            </w:pPr>
            <w:r>
              <w:rPr>
                <w:b w:val="0"/>
                <w:lang w:val="sr-Cyrl-RS"/>
              </w:rPr>
              <w:t>30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0</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 xml:space="preserve">Сенф </w:t>
            </w:r>
            <w:r w:rsidRPr="007C2010">
              <w:rPr>
                <w:b w:val="0"/>
              </w:rPr>
              <w:t>3/1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rPr>
            </w:pPr>
            <w:r>
              <w:rPr>
                <w:b w:val="0"/>
                <w:lang w:val="sr-Cyrl-CS"/>
              </w:rPr>
              <w:t>4</w:t>
            </w:r>
            <w:r w:rsidR="00F31AD4">
              <w:rPr>
                <w:b w:val="0"/>
                <w:lang w:val="sr-Cyrl-CS"/>
              </w:rPr>
              <w:t>5</w:t>
            </w:r>
            <w:r w:rsidR="00B95165">
              <w:rPr>
                <w:b w:val="0"/>
                <w:lang w:val="sr-Cyrl-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1</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Прелив за шпагете–кесице 85гр.</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895B2D" w:rsidP="00841A5A">
            <w:pPr>
              <w:pStyle w:val="Heading1"/>
              <w:rPr>
                <w:b w:val="0"/>
              </w:rPr>
            </w:pPr>
            <w:r>
              <w:rPr>
                <w:b w:val="0"/>
                <w:lang w:val="sr-Cyrl-RS"/>
              </w:rPr>
              <w:t>3</w:t>
            </w:r>
            <w:r w:rsidR="00F31AD4">
              <w:rPr>
                <w:b w:val="0"/>
                <w:lang w:val="sr-Cyrl-RS"/>
              </w:rPr>
              <w:t>0</w:t>
            </w:r>
            <w:r w:rsidR="00B95165" w:rsidRPr="007C2010">
              <w:rPr>
                <w:b w:val="0"/>
              </w:rPr>
              <w:t>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2</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Соја љуспице</w:t>
            </w:r>
            <w:r w:rsidRPr="007C2010">
              <w:rPr>
                <w:b w:val="0"/>
              </w:rPr>
              <w:t xml:space="preserve">   15/1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rPr>
            </w:pPr>
            <w:r>
              <w:rPr>
                <w:b w:val="0"/>
              </w:rPr>
              <w:t>3</w:t>
            </w:r>
            <w:r w:rsidR="008B1374">
              <w:rPr>
                <w:b w:val="0"/>
                <w:lang w:val="sr-Cyrl-RS"/>
              </w:rPr>
              <w:t>0</w:t>
            </w:r>
            <w:r w:rsidR="00B95165"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3</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left"/>
              <w:rPr>
                <w:b w:val="0"/>
                <w:lang w:val="sr-Cyrl-RS"/>
              </w:rPr>
            </w:pPr>
            <w:r>
              <w:rPr>
                <w:b w:val="0"/>
                <w:lang w:val="sr-Cyrl-CS"/>
              </w:rPr>
              <w:t>Мед</w:t>
            </w:r>
            <w:r w:rsidRPr="007C2010">
              <w:rPr>
                <w:b w:val="0"/>
              </w:rPr>
              <w:t xml:space="preserve"> </w:t>
            </w:r>
            <w:r>
              <w:rPr>
                <w:b w:val="0"/>
                <w:lang w:val="sr-Cyrl-RS"/>
              </w:rPr>
              <w:t>тегл</w:t>
            </w:r>
            <w:r w:rsidR="00895B2D">
              <w:rPr>
                <w:b w:val="0"/>
                <w:lang w:val="sr-Cyrl-RS"/>
              </w:rPr>
              <w:t>а</w:t>
            </w:r>
            <w:r>
              <w:rPr>
                <w:b w:val="0"/>
                <w:lang w:val="sr-Cyrl-RS"/>
              </w:rPr>
              <w:t xml:space="preserve"> 1/1</w:t>
            </w:r>
          </w:p>
          <w:p w:rsidR="00E54238" w:rsidRPr="00E54238" w:rsidRDefault="00C07290" w:rsidP="00E54238">
            <w:pPr>
              <w:rPr>
                <w:lang w:val="sr-Cyrl-RS"/>
              </w:rPr>
            </w:pPr>
            <w:r>
              <w:rPr>
                <w:lang w:val="sr-Cyrl-RS"/>
              </w:rPr>
              <w:t>Природно врцани, да није обојен, без конзерванса, без додатака шећера (сахарозе).</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rPr>
            </w:pPr>
            <w:r>
              <w:rPr>
                <w:b w:val="0"/>
                <w:lang w:val="sr-Cyrl-CS"/>
              </w:rPr>
              <w:t>4</w:t>
            </w:r>
            <w:r w:rsidR="00895B2D">
              <w:rPr>
                <w:b w:val="0"/>
                <w:lang w:val="sr-Cyrl-CS"/>
              </w:rPr>
              <w:t>0</w:t>
            </w:r>
            <w:r w:rsidR="00B95165"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lastRenderedPageBreak/>
              <w:t>3</w:t>
            </w:r>
            <w:r w:rsidR="008A4B59">
              <w:rPr>
                <w:rFonts w:ascii="Arial" w:hAnsi="Arial" w:cs="Arial"/>
                <w:i/>
                <w:iCs/>
                <w:sz w:val="22"/>
                <w:szCs w:val="22"/>
                <w:lang w:val="sr-Cyrl-RS"/>
              </w:rPr>
              <w:t>4</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Зачин додатак јелима</w:t>
            </w:r>
            <w:r w:rsidRPr="007C2010">
              <w:rPr>
                <w:b w:val="0"/>
                <w:lang w:val="sr-Latn-CS"/>
              </w:rPr>
              <w:t xml:space="preserve"> (</w:t>
            </w:r>
            <w:r>
              <w:rPr>
                <w:b w:val="0"/>
                <w:lang w:val="sr-Cyrl-CS"/>
              </w:rPr>
              <w:t>типа вегета, кулинат, или еквивалент</w:t>
            </w:r>
            <w:r w:rsidRPr="007C2010">
              <w:rPr>
                <w:b w:val="0"/>
                <w:lang w:val="sr-Latn-CS"/>
              </w:rPr>
              <w:t>)</w:t>
            </w:r>
            <w:r w:rsidRPr="007C2010">
              <w:rPr>
                <w:b w:val="0"/>
              </w:rPr>
              <w:t xml:space="preserve">     </w:t>
            </w:r>
            <w:r w:rsidR="009E4968">
              <w:rPr>
                <w:b w:val="0"/>
                <w:lang w:val="sr-Cyrl-RS"/>
              </w:rPr>
              <w:t>5</w:t>
            </w:r>
            <w:r w:rsidRPr="007C2010">
              <w:rPr>
                <w:b w:val="0"/>
              </w:rPr>
              <w:t>/1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895B2D" w:rsidP="00841A5A">
            <w:pPr>
              <w:pStyle w:val="Heading1"/>
              <w:rPr>
                <w:b w:val="0"/>
              </w:rPr>
            </w:pPr>
            <w:r>
              <w:rPr>
                <w:b w:val="0"/>
                <w:lang w:val="sr-Cyrl-RS"/>
              </w:rPr>
              <w:t>45</w:t>
            </w:r>
            <w:r w:rsidR="00B95165"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5</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2F12AC" w:rsidRDefault="00B95165" w:rsidP="00841A5A">
            <w:pPr>
              <w:pStyle w:val="Heading1"/>
              <w:jc w:val="left"/>
              <w:rPr>
                <w:b w:val="0"/>
                <w:lang w:val="sr-Cyrl-RS"/>
              </w:rPr>
            </w:pPr>
            <w:r>
              <w:rPr>
                <w:b w:val="0"/>
                <w:lang w:val="sr-Cyrl-CS"/>
              </w:rPr>
              <w:t>Цимет</w:t>
            </w:r>
            <w:r>
              <w:rPr>
                <w:b w:val="0"/>
                <w:lang w:val="de-DE"/>
              </w:rPr>
              <w:t xml:space="preserve"> кесице</w:t>
            </w:r>
            <w:r w:rsidR="002F12AC">
              <w:rPr>
                <w:b w:val="0"/>
                <w:lang w:val="sr-Cyrl-RS"/>
              </w:rPr>
              <w:t xml:space="preserve"> 5 грама</w:t>
            </w:r>
          </w:p>
        </w:tc>
        <w:tc>
          <w:tcPr>
            <w:tcW w:w="870" w:type="dxa"/>
            <w:tcBorders>
              <w:top w:val="single" w:sz="4" w:space="0" w:color="auto"/>
              <w:left w:val="single" w:sz="4" w:space="0" w:color="auto"/>
              <w:bottom w:val="single" w:sz="4" w:space="0" w:color="auto"/>
              <w:right w:val="single" w:sz="4" w:space="0" w:color="auto"/>
            </w:tcBorders>
          </w:tcPr>
          <w:p w:rsidR="00B95165" w:rsidRPr="00C64F05" w:rsidRDefault="00B95165" w:rsidP="00841A5A">
            <w:pPr>
              <w:pStyle w:val="Heading1"/>
              <w:rPr>
                <w:b w:val="0"/>
                <w:sz w:val="20"/>
                <w:szCs w:val="20"/>
                <w:lang w:val="sr-Cyrl-RS"/>
              </w:rPr>
            </w:pPr>
            <w:r w:rsidRPr="00C64F05">
              <w:rPr>
                <w:b w:val="0"/>
                <w:sz w:val="20"/>
                <w:szCs w:val="20"/>
                <w:lang w:val="sr-Cyrl-RS"/>
              </w:rPr>
              <w:t>к</w:t>
            </w:r>
            <w:r w:rsidR="00C64F05" w:rsidRPr="00C64F05">
              <w:rPr>
                <w:b w:val="0"/>
                <w:sz w:val="20"/>
                <w:szCs w:val="20"/>
                <w:lang w:val="sr-Cyrl-RS"/>
              </w:rPr>
              <w:t>есица</w:t>
            </w:r>
          </w:p>
        </w:tc>
        <w:tc>
          <w:tcPr>
            <w:tcW w:w="1334" w:type="dxa"/>
            <w:tcBorders>
              <w:top w:val="single" w:sz="4" w:space="0" w:color="auto"/>
              <w:left w:val="single" w:sz="4" w:space="0" w:color="auto"/>
              <w:bottom w:val="single" w:sz="4" w:space="0" w:color="auto"/>
              <w:right w:val="single" w:sz="4" w:space="0" w:color="auto"/>
            </w:tcBorders>
          </w:tcPr>
          <w:p w:rsidR="00B95165" w:rsidRPr="00B0732B" w:rsidRDefault="00B95165" w:rsidP="00841A5A">
            <w:pPr>
              <w:pStyle w:val="Heading1"/>
              <w:rPr>
                <w:b w:val="0"/>
                <w:lang w:val="sr-Cyrl-RS"/>
              </w:rPr>
            </w:pPr>
            <w:r w:rsidRPr="007C2010">
              <w:rPr>
                <w:b w:val="0"/>
                <w:lang w:val="de-DE"/>
              </w:rPr>
              <w:t>5</w:t>
            </w:r>
            <w:r>
              <w:rPr>
                <w:b w:val="0"/>
                <w:lang w:val="sr-Cyrl-RS"/>
              </w:rPr>
              <w:t>00</w:t>
            </w:r>
            <w:r w:rsidR="00C64F05">
              <w:rPr>
                <w:b w:val="0"/>
                <w:lang w:val="sr-Cyrl-RS"/>
              </w:rPr>
              <w:t xml:space="preserve"> кесица</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6</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lang w:val="de-DE"/>
              </w:rPr>
            </w:pPr>
            <w:r>
              <w:rPr>
                <w:b w:val="0"/>
                <w:lang w:val="sr-Cyrl-CS"/>
              </w:rPr>
              <w:t xml:space="preserve">Сушена мирођија </w:t>
            </w:r>
            <w:r w:rsidRPr="007C2010">
              <w:rPr>
                <w:b w:val="0"/>
                <w:lang w:val="de-DE"/>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de-DE"/>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1B7861" w:rsidP="00841A5A">
            <w:pPr>
              <w:pStyle w:val="Heading1"/>
              <w:rPr>
                <w:b w:val="0"/>
                <w:lang w:val="de-DE"/>
              </w:rPr>
            </w:pPr>
            <w:r>
              <w:rPr>
                <w:b w:val="0"/>
                <w:lang w:val="sr-Cyrl-RS"/>
              </w:rPr>
              <w:t>1</w:t>
            </w:r>
            <w:r w:rsidR="00B95165" w:rsidRPr="007C2010">
              <w:rPr>
                <w:b w:val="0"/>
                <w:lang w:val="de-DE"/>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7</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lang w:val="de-DE"/>
              </w:rPr>
            </w:pPr>
            <w:r>
              <w:rPr>
                <w:b w:val="0"/>
                <w:lang w:val="sr-Cyrl-CS"/>
              </w:rPr>
              <w:t>Сушено лишће першуна</w:t>
            </w:r>
            <w:r w:rsidRPr="007C2010">
              <w:rPr>
                <w:b w:val="0"/>
                <w:lang w:val="de-DE"/>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de-DE"/>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1B7861" w:rsidRDefault="001B7861" w:rsidP="00841A5A">
            <w:pPr>
              <w:pStyle w:val="Heading1"/>
              <w:rPr>
                <w:b w:val="0"/>
                <w:lang w:val="sr-Cyrl-RS"/>
              </w:rPr>
            </w:pPr>
            <w:r>
              <w:rPr>
                <w:b w:val="0"/>
                <w:lang w:val="sr-Cyrl-RS"/>
              </w:rPr>
              <w:t>5</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3</w:t>
            </w:r>
            <w:r w:rsidR="008A4B59">
              <w:rPr>
                <w:rFonts w:ascii="Arial" w:hAnsi="Arial" w:cs="Arial"/>
                <w:i/>
                <w:iCs/>
                <w:sz w:val="22"/>
                <w:szCs w:val="22"/>
                <w:lang w:val="sr-Cyrl-RS"/>
              </w:rPr>
              <w:t>8</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lang w:val="de-DE"/>
              </w:rPr>
            </w:pPr>
            <w:r>
              <w:rPr>
                <w:b w:val="0"/>
                <w:lang w:val="sr-Cyrl-CS"/>
              </w:rPr>
              <w:t>Оригано</w:t>
            </w:r>
            <w:r w:rsidRPr="007C2010">
              <w:rPr>
                <w:b w:val="0"/>
                <w:lang w:val="de-DE"/>
              </w:rPr>
              <w:t xml:space="preserve">  1/1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de-DE"/>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lang w:val="de-DE"/>
              </w:rPr>
            </w:pPr>
            <w:r w:rsidRPr="007C2010">
              <w:rPr>
                <w:b w:val="0"/>
                <w:lang w:val="de-DE"/>
              </w:rPr>
              <w:t>1</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8A4B59" w:rsidP="00841A5A">
            <w:pPr>
              <w:jc w:val="center"/>
              <w:rPr>
                <w:rFonts w:ascii="Arial" w:hAnsi="Arial" w:cs="Arial"/>
                <w:i/>
                <w:iCs/>
                <w:sz w:val="22"/>
                <w:szCs w:val="22"/>
                <w:lang w:val="en-US"/>
              </w:rPr>
            </w:pPr>
            <w:r>
              <w:rPr>
                <w:rFonts w:ascii="Arial" w:hAnsi="Arial" w:cs="Arial"/>
                <w:i/>
                <w:iCs/>
                <w:sz w:val="22"/>
                <w:szCs w:val="22"/>
                <w:lang w:val="sr-Cyrl-RS"/>
              </w:rPr>
              <w:t>39</w:t>
            </w:r>
            <w:r w:rsidR="00B95165">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sz w:val="20"/>
                <w:szCs w:val="20"/>
              </w:rPr>
            </w:pPr>
            <w:r>
              <w:rPr>
                <w:b w:val="0"/>
                <w:sz w:val="20"/>
                <w:szCs w:val="20"/>
                <w:lang w:val="sr-Cyrl-CS"/>
              </w:rPr>
              <w:t xml:space="preserve">Чај филтер врећице </w:t>
            </w:r>
            <w:r w:rsidRPr="007C2010">
              <w:rPr>
                <w:b w:val="0"/>
                <w:sz w:val="20"/>
                <w:szCs w:val="20"/>
              </w:rPr>
              <w:t>(</w:t>
            </w:r>
            <w:r>
              <w:rPr>
                <w:b w:val="0"/>
                <w:sz w:val="20"/>
                <w:szCs w:val="20"/>
                <w:lang w:val="sr-Cyrl-CS"/>
              </w:rPr>
              <w:t>нана,камилица,хибис.зелени</w:t>
            </w:r>
            <w:r w:rsidRPr="007C2010">
              <w:rPr>
                <w:b w:val="0"/>
                <w:sz w:val="20"/>
                <w:szCs w:val="20"/>
              </w:rPr>
              <w:t>)</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кут</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sidRPr="007C2010">
              <w:rPr>
                <w:b w:val="0"/>
              </w:rPr>
              <w:t>1</w:t>
            </w:r>
            <w:r>
              <w:rPr>
                <w:b w:val="0"/>
                <w:lang w:val="sr-Cyrl-CS"/>
              </w:rPr>
              <w:t>5</w:t>
            </w:r>
            <w:r w:rsidRPr="007C2010">
              <w:rPr>
                <w:b w:val="0"/>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4</w:t>
            </w:r>
            <w:r w:rsidR="008A4B59">
              <w:rPr>
                <w:rFonts w:ascii="Arial" w:hAnsi="Arial" w:cs="Arial"/>
                <w:i/>
                <w:iCs/>
                <w:sz w:val="22"/>
                <w:szCs w:val="22"/>
                <w:lang w:val="sr-Cyrl-RS"/>
              </w:rPr>
              <w:t>0</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B0732B" w:rsidRDefault="00B95165" w:rsidP="00841A5A">
            <w:pPr>
              <w:pStyle w:val="Heading1"/>
              <w:jc w:val="left"/>
              <w:rPr>
                <w:b w:val="0"/>
                <w:sz w:val="20"/>
                <w:szCs w:val="20"/>
                <w:lang w:val="sr-Cyrl-RS"/>
              </w:rPr>
            </w:pPr>
            <w:r>
              <w:rPr>
                <w:b w:val="0"/>
                <w:sz w:val="20"/>
                <w:szCs w:val="20"/>
                <w:lang w:val="sr-Cyrl-CS"/>
              </w:rPr>
              <w:t>Интегрални кекс</w:t>
            </w:r>
            <w:r w:rsidRPr="007C2010">
              <w:rPr>
                <w:b w:val="0"/>
                <w:sz w:val="20"/>
                <w:szCs w:val="20"/>
              </w:rPr>
              <w:t xml:space="preserve"> (</w:t>
            </w:r>
            <w:r>
              <w:rPr>
                <w:b w:val="0"/>
                <w:sz w:val="20"/>
                <w:szCs w:val="20"/>
                <w:lang w:val="sr-Cyrl-CS"/>
              </w:rPr>
              <w:t>ринфу</w:t>
            </w:r>
            <w:r w:rsidR="009E4968">
              <w:rPr>
                <w:b w:val="0"/>
                <w:sz w:val="20"/>
                <w:szCs w:val="20"/>
                <w:lang w:val="sr-Cyrl-CS"/>
              </w:rPr>
              <w:t>з</w:t>
            </w:r>
            <w:r w:rsidRPr="007C2010">
              <w:rPr>
                <w:b w:val="0"/>
                <w:sz w:val="20"/>
                <w:szCs w:val="20"/>
              </w:rPr>
              <w:t>)</w:t>
            </w:r>
            <w:r>
              <w:rPr>
                <w:b w:val="0"/>
                <w:sz w:val="20"/>
                <w:szCs w:val="20"/>
                <w:lang w:val="sr-Cyrl-RS"/>
              </w:rPr>
              <w:t xml:space="preserve"> </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9E4968" w:rsidP="00841A5A">
            <w:pPr>
              <w:pStyle w:val="Heading1"/>
              <w:rPr>
                <w:b w:val="0"/>
              </w:rPr>
            </w:pPr>
            <w:r>
              <w:rPr>
                <w:b w:val="0"/>
                <w:lang w:val="sr-Cyrl-RS"/>
              </w:rPr>
              <w:t>2</w:t>
            </w:r>
            <w:r w:rsidR="00B95165">
              <w:rPr>
                <w:b w:val="0"/>
              </w:rPr>
              <w:t>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292EE0" w:rsidRDefault="00B95165" w:rsidP="00841A5A">
            <w:pPr>
              <w:jc w:val="center"/>
              <w:rPr>
                <w:rFonts w:ascii="Arial" w:hAnsi="Arial" w:cs="Arial"/>
                <w:i/>
                <w:iCs/>
                <w:sz w:val="22"/>
                <w:szCs w:val="22"/>
                <w:lang w:val="en-US"/>
              </w:rPr>
            </w:pPr>
            <w:r>
              <w:rPr>
                <w:rFonts w:ascii="Arial" w:hAnsi="Arial" w:cs="Arial"/>
                <w:i/>
                <w:iCs/>
                <w:sz w:val="22"/>
                <w:szCs w:val="22"/>
              </w:rPr>
              <w:t>4</w:t>
            </w:r>
            <w:r w:rsidR="008A4B59">
              <w:rPr>
                <w:rFonts w:ascii="Arial" w:hAnsi="Arial" w:cs="Arial"/>
                <w:i/>
                <w:iCs/>
                <w:sz w:val="22"/>
                <w:szCs w:val="22"/>
                <w:lang w:val="sr-Cyrl-RS"/>
              </w:rPr>
              <w:t>1</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Кисела – минерална вода 2/1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лит</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1500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4</w:t>
            </w:r>
            <w:r w:rsidR="008A4B59">
              <w:rPr>
                <w:rFonts w:ascii="Arial" w:hAnsi="Arial" w:cs="Arial"/>
                <w:i/>
                <w:iCs/>
                <w:sz w:val="22"/>
                <w:szCs w:val="22"/>
                <w:lang w:val="sr-Cyrl-RS"/>
              </w:rPr>
              <w:t>2</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Сок газирани (типа Фрутела или слично) 2/1</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лит</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500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4</w:t>
            </w:r>
            <w:r w:rsidR="008A4B59">
              <w:rPr>
                <w:rFonts w:ascii="Arial" w:hAnsi="Arial" w:cs="Arial"/>
                <w:i/>
                <w:iCs/>
                <w:sz w:val="22"/>
                <w:szCs w:val="22"/>
                <w:lang w:val="sr-Cyrl-RS"/>
              </w:rPr>
              <w:t>3</w:t>
            </w:r>
            <w:r>
              <w:rPr>
                <w:rFonts w:ascii="Arial" w:hAnsi="Arial" w:cs="Arial"/>
                <w:i/>
                <w:iCs/>
                <w:sz w:val="22"/>
                <w:szCs w:val="22"/>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jc w:val="left"/>
              <w:rPr>
                <w:b w:val="0"/>
              </w:rPr>
            </w:pPr>
            <w:r>
              <w:rPr>
                <w:b w:val="0"/>
                <w:lang w:val="sr-Cyrl-CS"/>
              </w:rPr>
              <w:t>Сок из кесице</w:t>
            </w:r>
          </w:p>
        </w:tc>
        <w:tc>
          <w:tcPr>
            <w:tcW w:w="870" w:type="dxa"/>
            <w:tcBorders>
              <w:top w:val="single" w:sz="4" w:space="0" w:color="auto"/>
              <w:left w:val="single" w:sz="4" w:space="0" w:color="auto"/>
              <w:bottom w:val="single" w:sz="4" w:space="0" w:color="auto"/>
              <w:right w:val="single" w:sz="4" w:space="0" w:color="auto"/>
            </w:tcBorders>
          </w:tcPr>
          <w:p w:rsidR="00B95165" w:rsidRPr="007C2010" w:rsidRDefault="00B95165" w:rsidP="00841A5A">
            <w:pPr>
              <w:pStyle w:val="Heading1"/>
              <w:rPr>
                <w:b w:val="0"/>
              </w:rPr>
            </w:pPr>
            <w:r>
              <w:rPr>
                <w:b w:val="0"/>
                <w:lang w:val="sr-Cyrl-CS"/>
              </w:rPr>
              <w:t>ком</w:t>
            </w:r>
          </w:p>
        </w:tc>
        <w:tc>
          <w:tcPr>
            <w:tcW w:w="1334" w:type="dxa"/>
            <w:tcBorders>
              <w:top w:val="single" w:sz="4" w:space="0" w:color="auto"/>
              <w:left w:val="single" w:sz="4" w:space="0" w:color="auto"/>
              <w:bottom w:val="single" w:sz="4" w:space="0" w:color="auto"/>
              <w:right w:val="single" w:sz="4" w:space="0" w:color="auto"/>
            </w:tcBorders>
          </w:tcPr>
          <w:p w:rsidR="00B95165" w:rsidRPr="007C2010" w:rsidRDefault="00E605C5" w:rsidP="00841A5A">
            <w:pPr>
              <w:pStyle w:val="Heading1"/>
              <w:rPr>
                <w:b w:val="0"/>
              </w:rPr>
            </w:pPr>
            <w:r>
              <w:rPr>
                <w:b w:val="0"/>
                <w:lang w:val="sr-Cyrl-CS"/>
              </w:rPr>
              <w:t>4</w:t>
            </w:r>
            <w:r w:rsidR="00B95165">
              <w:rPr>
                <w:b w:val="0"/>
                <w:lang w:val="sr-Cyrl-CS"/>
              </w:rPr>
              <w:t>000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B9516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B95165" w:rsidRPr="00B0732B" w:rsidRDefault="00B95165" w:rsidP="00841A5A">
            <w:pPr>
              <w:jc w:val="center"/>
              <w:rPr>
                <w:rFonts w:ascii="Arial" w:hAnsi="Arial" w:cs="Arial"/>
                <w:i/>
                <w:iCs/>
                <w:sz w:val="22"/>
                <w:szCs w:val="22"/>
                <w:lang w:val="sr-Cyrl-RS"/>
              </w:rPr>
            </w:pPr>
            <w:r>
              <w:rPr>
                <w:rFonts w:ascii="Arial" w:hAnsi="Arial" w:cs="Arial"/>
                <w:i/>
                <w:iCs/>
                <w:sz w:val="22"/>
                <w:szCs w:val="22"/>
                <w:lang w:val="sr-Cyrl-RS"/>
              </w:rPr>
              <w:t>4</w:t>
            </w:r>
            <w:r w:rsidR="008A4B59">
              <w:rPr>
                <w:rFonts w:ascii="Arial" w:hAnsi="Arial" w:cs="Arial"/>
                <w:i/>
                <w:iCs/>
                <w:sz w:val="22"/>
                <w:szCs w:val="22"/>
                <w:lang w:val="sr-Cyrl-RS"/>
              </w:rPr>
              <w:t>4</w:t>
            </w:r>
            <w:r>
              <w:rPr>
                <w:rFonts w:ascii="Arial" w:hAnsi="Arial" w:cs="Arial"/>
                <w:i/>
                <w:iCs/>
                <w:sz w:val="22"/>
                <w:szCs w:val="22"/>
                <w:lang w:val="sr-Cyrl-RS"/>
              </w:rPr>
              <w:t>.</w:t>
            </w:r>
          </w:p>
        </w:tc>
        <w:tc>
          <w:tcPr>
            <w:tcW w:w="3556" w:type="dxa"/>
            <w:gridSpan w:val="2"/>
            <w:tcBorders>
              <w:top w:val="single" w:sz="4" w:space="0" w:color="auto"/>
              <w:left w:val="single" w:sz="4" w:space="0" w:color="auto"/>
              <w:bottom w:val="single" w:sz="4" w:space="0" w:color="auto"/>
              <w:right w:val="single" w:sz="4" w:space="0" w:color="auto"/>
            </w:tcBorders>
          </w:tcPr>
          <w:p w:rsidR="00B95165" w:rsidRDefault="00E605C5" w:rsidP="00841A5A">
            <w:pPr>
              <w:pStyle w:val="Heading1"/>
              <w:jc w:val="left"/>
              <w:rPr>
                <w:b w:val="0"/>
                <w:lang w:val="sr-Cyrl-CS"/>
              </w:rPr>
            </w:pPr>
            <w:r>
              <w:rPr>
                <w:b w:val="0"/>
                <w:lang w:val="sr-Cyrl-CS"/>
              </w:rPr>
              <w:t>К</w:t>
            </w:r>
            <w:r w:rsidR="00B95165">
              <w:rPr>
                <w:b w:val="0"/>
                <w:lang w:val="sr-Cyrl-CS"/>
              </w:rPr>
              <w:t>екс (ринфуз) слани</w:t>
            </w:r>
          </w:p>
        </w:tc>
        <w:tc>
          <w:tcPr>
            <w:tcW w:w="87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rPr>
                <w:b w:val="0"/>
                <w:lang w:val="sr-Cyrl-CS"/>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B95165" w:rsidRDefault="00E605C5" w:rsidP="00841A5A">
            <w:pPr>
              <w:pStyle w:val="Heading1"/>
              <w:rPr>
                <w:b w:val="0"/>
                <w:lang w:val="sr-Cyrl-CS"/>
              </w:rPr>
            </w:pPr>
            <w:r>
              <w:rPr>
                <w:b w:val="0"/>
                <w:lang w:val="sr-Cyrl-CS"/>
              </w:rPr>
              <w:t>5</w:t>
            </w:r>
            <w:r w:rsidR="00B95165">
              <w:rPr>
                <w:b w:val="0"/>
                <w:lang w:val="sr-Cyrl-CS"/>
              </w:rPr>
              <w:t>0</w:t>
            </w:r>
          </w:p>
        </w:tc>
        <w:tc>
          <w:tcPr>
            <w:tcW w:w="135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B95165" w:rsidRDefault="00B95165" w:rsidP="00841A5A">
            <w:pPr>
              <w:pStyle w:val="Heading1"/>
            </w:pPr>
          </w:p>
        </w:tc>
      </w:tr>
      <w:tr w:rsidR="00E605C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E605C5" w:rsidRDefault="00E605C5" w:rsidP="00841A5A">
            <w:pPr>
              <w:jc w:val="center"/>
              <w:rPr>
                <w:rFonts w:ascii="Arial" w:hAnsi="Arial" w:cs="Arial"/>
                <w:i/>
                <w:iCs/>
                <w:sz w:val="22"/>
                <w:szCs w:val="22"/>
                <w:lang w:val="sr-Cyrl-RS"/>
              </w:rPr>
            </w:pPr>
            <w:r>
              <w:rPr>
                <w:rFonts w:ascii="Arial" w:hAnsi="Arial" w:cs="Arial"/>
                <w:i/>
                <w:iCs/>
                <w:sz w:val="22"/>
                <w:szCs w:val="22"/>
                <w:lang w:val="sr-Cyrl-RS"/>
              </w:rPr>
              <w:t>4</w:t>
            </w:r>
            <w:r w:rsidR="008A4B59">
              <w:rPr>
                <w:rFonts w:ascii="Arial" w:hAnsi="Arial" w:cs="Arial"/>
                <w:i/>
                <w:iCs/>
                <w:sz w:val="22"/>
                <w:szCs w:val="22"/>
                <w:lang w:val="sr-Cyrl-RS"/>
              </w:rPr>
              <w:t>5</w:t>
            </w:r>
            <w:r>
              <w:rPr>
                <w:rFonts w:ascii="Arial" w:hAnsi="Arial" w:cs="Arial"/>
                <w:i/>
                <w:iCs/>
                <w:sz w:val="22"/>
                <w:szCs w:val="22"/>
                <w:lang w:val="sr-Cyrl-RS"/>
              </w:rPr>
              <w:t>.</w:t>
            </w:r>
          </w:p>
        </w:tc>
        <w:tc>
          <w:tcPr>
            <w:tcW w:w="3556" w:type="dxa"/>
            <w:gridSpan w:val="2"/>
            <w:tcBorders>
              <w:top w:val="single" w:sz="4" w:space="0" w:color="auto"/>
              <w:left w:val="single" w:sz="4" w:space="0" w:color="auto"/>
              <w:bottom w:val="single" w:sz="4" w:space="0" w:color="auto"/>
              <w:right w:val="single" w:sz="4" w:space="0" w:color="auto"/>
            </w:tcBorders>
          </w:tcPr>
          <w:p w:rsidR="00E605C5" w:rsidRDefault="00E605C5" w:rsidP="00E605C5">
            <w:pPr>
              <w:pStyle w:val="Heading1"/>
              <w:jc w:val="left"/>
              <w:rPr>
                <w:b w:val="0"/>
                <w:lang w:val="sr-Cyrl-CS"/>
              </w:rPr>
            </w:pPr>
            <w:r>
              <w:rPr>
                <w:b w:val="0"/>
                <w:lang w:val="sr-Cyrl-CS"/>
              </w:rPr>
              <w:t>Мајонез 3/1</w:t>
            </w:r>
          </w:p>
        </w:tc>
        <w:tc>
          <w:tcPr>
            <w:tcW w:w="87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rPr>
                <w:b w:val="0"/>
                <w:lang w:val="sr-Cyrl-CS"/>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E605C5" w:rsidRDefault="001B7861" w:rsidP="00841A5A">
            <w:pPr>
              <w:pStyle w:val="Heading1"/>
              <w:rPr>
                <w:b w:val="0"/>
                <w:lang w:val="sr-Cyrl-CS"/>
              </w:rPr>
            </w:pPr>
            <w:r>
              <w:rPr>
                <w:b w:val="0"/>
                <w:lang w:val="sr-Cyrl-CS"/>
              </w:rPr>
              <w:t>3</w:t>
            </w:r>
          </w:p>
        </w:tc>
        <w:tc>
          <w:tcPr>
            <w:tcW w:w="135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r>
      <w:tr w:rsidR="00E605C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E605C5" w:rsidRDefault="00E605C5" w:rsidP="00841A5A">
            <w:pPr>
              <w:jc w:val="center"/>
              <w:rPr>
                <w:rFonts w:ascii="Arial" w:hAnsi="Arial" w:cs="Arial"/>
                <w:i/>
                <w:iCs/>
                <w:sz w:val="22"/>
                <w:szCs w:val="22"/>
                <w:lang w:val="sr-Cyrl-RS"/>
              </w:rPr>
            </w:pPr>
            <w:r>
              <w:rPr>
                <w:rFonts w:ascii="Arial" w:hAnsi="Arial" w:cs="Arial"/>
                <w:i/>
                <w:iCs/>
                <w:sz w:val="22"/>
                <w:szCs w:val="22"/>
                <w:lang w:val="sr-Cyrl-RS"/>
              </w:rPr>
              <w:t>4</w:t>
            </w:r>
            <w:r w:rsidR="008A4B59">
              <w:rPr>
                <w:rFonts w:ascii="Arial" w:hAnsi="Arial" w:cs="Arial"/>
                <w:i/>
                <w:iCs/>
                <w:sz w:val="22"/>
                <w:szCs w:val="22"/>
                <w:lang w:val="sr-Cyrl-RS"/>
              </w:rPr>
              <w:t>6</w:t>
            </w:r>
            <w:r>
              <w:rPr>
                <w:rFonts w:ascii="Arial" w:hAnsi="Arial" w:cs="Arial"/>
                <w:i/>
                <w:iCs/>
                <w:sz w:val="22"/>
                <w:szCs w:val="22"/>
                <w:lang w:val="sr-Cyrl-RS"/>
              </w:rPr>
              <w:t>.</w:t>
            </w:r>
          </w:p>
        </w:tc>
        <w:tc>
          <w:tcPr>
            <w:tcW w:w="3556" w:type="dxa"/>
            <w:gridSpan w:val="2"/>
            <w:tcBorders>
              <w:top w:val="single" w:sz="4" w:space="0" w:color="auto"/>
              <w:left w:val="single" w:sz="4" w:space="0" w:color="auto"/>
              <w:bottom w:val="single" w:sz="4" w:space="0" w:color="auto"/>
              <w:right w:val="single" w:sz="4" w:space="0" w:color="auto"/>
            </w:tcBorders>
          </w:tcPr>
          <w:p w:rsidR="00E605C5" w:rsidRDefault="00E605C5" w:rsidP="00E605C5">
            <w:pPr>
              <w:pStyle w:val="Heading1"/>
              <w:jc w:val="left"/>
              <w:rPr>
                <w:b w:val="0"/>
                <w:lang w:val="sr-Cyrl-CS"/>
              </w:rPr>
            </w:pPr>
            <w:r>
              <w:rPr>
                <w:b w:val="0"/>
                <w:lang w:val="sr-Cyrl-CS"/>
              </w:rPr>
              <w:t>Боја за јаја</w:t>
            </w:r>
          </w:p>
        </w:tc>
        <w:tc>
          <w:tcPr>
            <w:tcW w:w="870" w:type="dxa"/>
            <w:tcBorders>
              <w:top w:val="single" w:sz="4" w:space="0" w:color="auto"/>
              <w:left w:val="single" w:sz="4" w:space="0" w:color="auto"/>
              <w:bottom w:val="single" w:sz="4" w:space="0" w:color="auto"/>
              <w:right w:val="single" w:sz="4" w:space="0" w:color="auto"/>
            </w:tcBorders>
          </w:tcPr>
          <w:p w:rsidR="00E605C5" w:rsidRPr="00E605C5" w:rsidRDefault="00E605C5" w:rsidP="00841A5A">
            <w:pPr>
              <w:pStyle w:val="Heading1"/>
              <w:rPr>
                <w:b w:val="0"/>
                <w:sz w:val="20"/>
                <w:szCs w:val="20"/>
                <w:lang w:val="sr-Cyrl-CS"/>
              </w:rPr>
            </w:pPr>
            <w:r w:rsidRPr="00E605C5">
              <w:rPr>
                <w:b w:val="0"/>
                <w:sz w:val="20"/>
                <w:szCs w:val="20"/>
                <w:lang w:val="sr-Cyrl-CS"/>
              </w:rPr>
              <w:t>кесиц</w:t>
            </w:r>
            <w:r>
              <w:rPr>
                <w:b w:val="0"/>
                <w:sz w:val="20"/>
                <w:szCs w:val="20"/>
                <w:lang w:val="sr-Cyrl-CS"/>
              </w:rPr>
              <w:t>а</w:t>
            </w:r>
          </w:p>
        </w:tc>
        <w:tc>
          <w:tcPr>
            <w:tcW w:w="1334" w:type="dxa"/>
            <w:tcBorders>
              <w:top w:val="single" w:sz="4" w:space="0" w:color="auto"/>
              <w:left w:val="single" w:sz="4" w:space="0" w:color="auto"/>
              <w:bottom w:val="single" w:sz="4" w:space="0" w:color="auto"/>
              <w:right w:val="single" w:sz="4" w:space="0" w:color="auto"/>
            </w:tcBorders>
          </w:tcPr>
          <w:p w:rsidR="00E605C5" w:rsidRDefault="001B7861" w:rsidP="00841A5A">
            <w:pPr>
              <w:pStyle w:val="Heading1"/>
              <w:rPr>
                <w:b w:val="0"/>
                <w:lang w:val="sr-Cyrl-CS"/>
              </w:rPr>
            </w:pPr>
            <w:r>
              <w:rPr>
                <w:b w:val="0"/>
                <w:lang w:val="sr-Cyrl-CS"/>
              </w:rPr>
              <w:t>2</w:t>
            </w:r>
            <w:r w:rsidR="00E605C5">
              <w:rPr>
                <w:b w:val="0"/>
                <w:lang w:val="sr-Cyrl-CS"/>
              </w:rPr>
              <w:t>00</w:t>
            </w:r>
          </w:p>
        </w:tc>
        <w:tc>
          <w:tcPr>
            <w:tcW w:w="135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r>
      <w:tr w:rsidR="00E605C5" w:rsidTr="00841A5A">
        <w:trPr>
          <w:cantSplit/>
          <w:trHeight w:val="291"/>
        </w:trPr>
        <w:tc>
          <w:tcPr>
            <w:tcW w:w="630" w:type="dxa"/>
            <w:tcBorders>
              <w:top w:val="single" w:sz="4" w:space="0" w:color="auto"/>
              <w:left w:val="single" w:sz="4" w:space="0" w:color="auto"/>
              <w:bottom w:val="single" w:sz="4" w:space="0" w:color="auto"/>
              <w:right w:val="single" w:sz="4" w:space="0" w:color="auto"/>
            </w:tcBorders>
            <w:vAlign w:val="center"/>
          </w:tcPr>
          <w:p w:rsidR="00E605C5" w:rsidRDefault="00E605C5" w:rsidP="00841A5A">
            <w:pPr>
              <w:jc w:val="center"/>
              <w:rPr>
                <w:rFonts w:ascii="Arial" w:hAnsi="Arial" w:cs="Arial"/>
                <w:i/>
                <w:iCs/>
                <w:sz w:val="22"/>
                <w:szCs w:val="22"/>
                <w:lang w:val="sr-Cyrl-RS"/>
              </w:rPr>
            </w:pPr>
            <w:r>
              <w:rPr>
                <w:rFonts w:ascii="Arial" w:hAnsi="Arial" w:cs="Arial"/>
                <w:i/>
                <w:iCs/>
                <w:sz w:val="22"/>
                <w:szCs w:val="22"/>
                <w:lang w:val="sr-Cyrl-RS"/>
              </w:rPr>
              <w:t>4</w:t>
            </w:r>
            <w:r w:rsidR="008A4B59">
              <w:rPr>
                <w:rFonts w:ascii="Arial" w:hAnsi="Arial" w:cs="Arial"/>
                <w:i/>
                <w:iCs/>
                <w:sz w:val="22"/>
                <w:szCs w:val="22"/>
                <w:lang w:val="sr-Cyrl-RS"/>
              </w:rPr>
              <w:t>7</w:t>
            </w:r>
            <w:r>
              <w:rPr>
                <w:rFonts w:ascii="Arial" w:hAnsi="Arial" w:cs="Arial"/>
                <w:i/>
                <w:iCs/>
                <w:sz w:val="22"/>
                <w:szCs w:val="22"/>
                <w:lang w:val="sr-Cyrl-RS"/>
              </w:rPr>
              <w:t>.</w:t>
            </w:r>
          </w:p>
        </w:tc>
        <w:tc>
          <w:tcPr>
            <w:tcW w:w="3556" w:type="dxa"/>
            <w:gridSpan w:val="2"/>
            <w:tcBorders>
              <w:top w:val="single" w:sz="4" w:space="0" w:color="auto"/>
              <w:left w:val="single" w:sz="4" w:space="0" w:color="auto"/>
              <w:bottom w:val="single" w:sz="4" w:space="0" w:color="auto"/>
              <w:right w:val="single" w:sz="4" w:space="0" w:color="auto"/>
            </w:tcBorders>
          </w:tcPr>
          <w:p w:rsidR="00E605C5" w:rsidRDefault="00E605C5" w:rsidP="00E605C5">
            <w:pPr>
              <w:pStyle w:val="Heading1"/>
              <w:jc w:val="left"/>
              <w:rPr>
                <w:b w:val="0"/>
                <w:lang w:val="sr-Cyrl-CS"/>
              </w:rPr>
            </w:pPr>
            <w:r>
              <w:rPr>
                <w:b w:val="0"/>
                <w:lang w:val="sr-Cyrl-CS"/>
              </w:rPr>
              <w:t>Кекс (ринфуз) слатки</w:t>
            </w:r>
          </w:p>
        </w:tc>
        <w:tc>
          <w:tcPr>
            <w:tcW w:w="870" w:type="dxa"/>
            <w:tcBorders>
              <w:top w:val="single" w:sz="4" w:space="0" w:color="auto"/>
              <w:left w:val="single" w:sz="4" w:space="0" w:color="auto"/>
              <w:bottom w:val="single" w:sz="4" w:space="0" w:color="auto"/>
              <w:right w:val="single" w:sz="4" w:space="0" w:color="auto"/>
            </w:tcBorders>
          </w:tcPr>
          <w:p w:rsidR="00E605C5" w:rsidRPr="00E605C5" w:rsidRDefault="00E605C5" w:rsidP="00841A5A">
            <w:pPr>
              <w:pStyle w:val="Heading1"/>
              <w:rPr>
                <w:b w:val="0"/>
                <w:lang w:val="sr-Cyrl-CS"/>
              </w:rPr>
            </w:pPr>
            <w:r>
              <w:rPr>
                <w:b w:val="0"/>
                <w:lang w:val="sr-Cyrl-CS"/>
              </w:rPr>
              <w:t>кг</w:t>
            </w:r>
          </w:p>
        </w:tc>
        <w:tc>
          <w:tcPr>
            <w:tcW w:w="1334" w:type="dxa"/>
            <w:tcBorders>
              <w:top w:val="single" w:sz="4" w:space="0" w:color="auto"/>
              <w:left w:val="single" w:sz="4" w:space="0" w:color="auto"/>
              <w:bottom w:val="single" w:sz="4" w:space="0" w:color="auto"/>
              <w:right w:val="single" w:sz="4" w:space="0" w:color="auto"/>
            </w:tcBorders>
          </w:tcPr>
          <w:p w:rsidR="0009138B" w:rsidRDefault="0009138B" w:rsidP="00841A5A">
            <w:pPr>
              <w:pStyle w:val="Heading1"/>
              <w:rPr>
                <w:b w:val="0"/>
                <w:lang w:val="sr-Cyrl-CS"/>
              </w:rPr>
            </w:pPr>
          </w:p>
          <w:p w:rsidR="00E605C5" w:rsidRDefault="00E605C5" w:rsidP="00841A5A">
            <w:pPr>
              <w:pStyle w:val="Heading1"/>
              <w:rPr>
                <w:b w:val="0"/>
                <w:lang w:val="sr-Cyrl-CS"/>
              </w:rPr>
            </w:pPr>
            <w:r>
              <w:rPr>
                <w:b w:val="0"/>
                <w:lang w:val="sr-Cyrl-CS"/>
              </w:rPr>
              <w:t>50</w:t>
            </w:r>
          </w:p>
        </w:tc>
        <w:tc>
          <w:tcPr>
            <w:tcW w:w="135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jc w:val="right"/>
            </w:pPr>
          </w:p>
        </w:tc>
        <w:tc>
          <w:tcPr>
            <w:tcW w:w="1869"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1710"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c>
          <w:tcPr>
            <w:tcW w:w="2131" w:type="dxa"/>
            <w:tcBorders>
              <w:top w:val="single" w:sz="4" w:space="0" w:color="auto"/>
              <w:left w:val="single" w:sz="4" w:space="0" w:color="auto"/>
              <w:bottom w:val="single" w:sz="4" w:space="0" w:color="auto"/>
              <w:right w:val="single" w:sz="4" w:space="0" w:color="auto"/>
            </w:tcBorders>
          </w:tcPr>
          <w:p w:rsidR="00E605C5" w:rsidRDefault="00E605C5" w:rsidP="00841A5A">
            <w:pPr>
              <w:pStyle w:val="Heading1"/>
            </w:pPr>
          </w:p>
        </w:tc>
      </w:tr>
    </w:tbl>
    <w:p w:rsidR="00B95165" w:rsidRDefault="00B95165" w:rsidP="00B95165">
      <w:pPr>
        <w:spacing w:line="360" w:lineRule="auto"/>
        <w:rPr>
          <w:rFonts w:ascii="Arial" w:hAnsi="Arial" w:cs="Arial"/>
          <w:b/>
          <w:bCs/>
          <w:i/>
          <w:iCs/>
          <w:sz w:val="22"/>
          <w:szCs w:val="22"/>
        </w:rPr>
      </w:pPr>
    </w:p>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1D4D63" w:rsidRDefault="001D4D63" w:rsidP="00044618"/>
    <w:p w:rsidR="001D4D63" w:rsidRDefault="001D4D63" w:rsidP="00044618"/>
    <w:p w:rsidR="001D4D63" w:rsidRDefault="001D4D63"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044618" w:rsidRDefault="00044618" w:rsidP="00044618"/>
    <w:p w:rsidR="00B95165" w:rsidRPr="00FC641F" w:rsidRDefault="00B95165" w:rsidP="00044618">
      <w:r w:rsidRPr="00FC641F">
        <w:t>УКУПНА ВРЕДНОСТ ПОНУДЕ ЗА ПАРТИЈУ БЕЗ ПДВ-а:________________________ динара</w:t>
      </w:r>
    </w:p>
    <w:p w:rsidR="00B95165" w:rsidRPr="00FC641F" w:rsidRDefault="00B95165" w:rsidP="00044618">
      <w:r w:rsidRPr="00FC641F">
        <w:t>УКУПНА ВРЕДНОСТ ПОНУДЕ ЗА ПАРТИЈУ СА ПДВ-ом:________________________ динара</w:t>
      </w:r>
    </w:p>
    <w:p w:rsidR="00B95165" w:rsidRPr="00FC641F" w:rsidRDefault="00B95165" w:rsidP="00044618">
      <w:r w:rsidRPr="00FC641F">
        <w:t>РОК ПЛАЋАЊА ЈЕ 60 дана од дана пријема рачуна.</w:t>
      </w:r>
    </w:p>
    <w:p w:rsidR="00B95165" w:rsidRPr="00FC641F" w:rsidRDefault="00B95165" w:rsidP="00044618">
      <w:r w:rsidRPr="00913FDD">
        <w:t>РОК У КОМЕ ЋЕ СЕ ПРИМЕЊИВАТИ ЦЕНА БЕЗ ПРОМЕНЕ ОД ДАНА ПОТПИСИВАЊА УГОВОРА</w:t>
      </w:r>
      <w:r w:rsidRPr="00FC641F">
        <w:t xml:space="preserve"> ___________________</w:t>
      </w:r>
    </w:p>
    <w:p w:rsidR="00B95165" w:rsidRPr="00FC641F" w:rsidRDefault="00B95165" w:rsidP="00044618">
      <w:r w:rsidRPr="00FC641F">
        <w:t>РОК ИСПОРУКЕ (уписати најкраћи понуђени рок испоруке): ___________________</w:t>
      </w:r>
    </w:p>
    <w:p w:rsidR="00B95165" w:rsidRPr="00FC641F" w:rsidRDefault="00B95165" w:rsidP="00044618">
      <w:r w:rsidRPr="00FC641F">
        <w:t>МЕСТО ИСПОРУКЕ ЈЕ 23330 Нови Кнежевац, ул. Краља Петра 1. Карађорђевића бр. 85</w:t>
      </w:r>
    </w:p>
    <w:p w:rsidR="00B95165" w:rsidRPr="00FC641F" w:rsidRDefault="00B95165" w:rsidP="00044618">
      <w:r w:rsidRPr="00FC641F">
        <w:t>РОК ВАЖЕЊА ПОНУДЕ: _______________________________</w:t>
      </w:r>
    </w:p>
    <w:p w:rsidR="00B95165" w:rsidRPr="00FC641F" w:rsidRDefault="00B95165" w:rsidP="00044618">
      <w:r w:rsidRPr="00FC641F">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044618" w:rsidRDefault="00044618" w:rsidP="00B95165">
      <w:pPr>
        <w:rPr>
          <w:rFonts w:ascii="Arial" w:hAnsi="Arial" w:cs="Arial"/>
          <w:sz w:val="20"/>
          <w:szCs w:val="20"/>
        </w:rPr>
      </w:pPr>
    </w:p>
    <w:p w:rsidR="00923279" w:rsidRDefault="00923279" w:rsidP="00B95165">
      <w:pPr>
        <w:rPr>
          <w:rFonts w:ascii="Arial" w:hAnsi="Arial" w:cs="Arial"/>
          <w:sz w:val="20"/>
          <w:szCs w:val="20"/>
        </w:rPr>
      </w:pPr>
    </w:p>
    <w:p w:rsidR="00584D43" w:rsidRDefault="00584D43" w:rsidP="00B95165">
      <w:pPr>
        <w:rPr>
          <w:rFonts w:ascii="Arial" w:hAnsi="Arial" w:cs="Arial"/>
          <w:sz w:val="20"/>
          <w:szCs w:val="20"/>
        </w:rPr>
      </w:pPr>
    </w:p>
    <w:p w:rsidR="00584D43" w:rsidRDefault="00584D43" w:rsidP="00B95165">
      <w:pPr>
        <w:rPr>
          <w:rFonts w:ascii="Arial" w:hAnsi="Arial" w:cs="Arial"/>
          <w:sz w:val="20"/>
          <w:szCs w:val="20"/>
        </w:rPr>
      </w:pPr>
    </w:p>
    <w:p w:rsidR="00584D43" w:rsidRDefault="00584D43" w:rsidP="00B95165">
      <w:pPr>
        <w:rPr>
          <w:rFonts w:ascii="Arial" w:hAnsi="Arial" w:cs="Arial"/>
          <w:sz w:val="20"/>
          <w:szCs w:val="20"/>
        </w:rPr>
      </w:pPr>
    </w:p>
    <w:p w:rsidR="00584D43" w:rsidRDefault="00584D43" w:rsidP="00B95165">
      <w:pPr>
        <w:rPr>
          <w:rFonts w:ascii="Arial" w:hAnsi="Arial" w:cs="Arial"/>
          <w:sz w:val="20"/>
          <w:szCs w:val="20"/>
        </w:rPr>
      </w:pPr>
    </w:p>
    <w:p w:rsidR="00B95165" w:rsidRPr="0006285D"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A67B00" w:rsidRDefault="00B95165" w:rsidP="00B95165">
      <w:r>
        <w:rPr>
          <w:rFonts w:ascii="Arial" w:hAnsi="Arial" w:cs="Arial"/>
          <w:sz w:val="20"/>
          <w:szCs w:val="20"/>
        </w:rPr>
        <w:t>ОБРАЗАЦ ПОНУДЕ ЗА ПАРТИЈУ БР. 7 ЈАЈА</w:t>
      </w:r>
      <w:r w:rsidRPr="00860B24">
        <w:rPr>
          <w:rFonts w:ascii="Arial" w:hAnsi="Arial" w:cs="Arial"/>
        </w:rPr>
        <w:t xml:space="preserve">  </w:t>
      </w:r>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7 – ЈАЈА</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F80B25"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8"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B95165" w:rsidRPr="00913FDD" w:rsidRDefault="00B95165" w:rsidP="00841A5A">
            <w:pPr>
              <w:pStyle w:val="Heading1"/>
              <w:jc w:val="left"/>
              <w:rPr>
                <w:b w:val="0"/>
                <w:lang w:val="sr-Cyrl-CS"/>
              </w:rPr>
            </w:pPr>
            <w:r w:rsidRPr="00913FDD">
              <w:rPr>
                <w:b w:val="0"/>
                <w:lang w:val="sr-Cyrl-CS"/>
              </w:rPr>
              <w:t xml:space="preserve">Јаја кокошија </w:t>
            </w:r>
            <w:r w:rsidRPr="00913FDD">
              <w:rPr>
                <w:b w:val="0"/>
                <w:lang w:val="sr-Latn-CS"/>
              </w:rPr>
              <w:t xml:space="preserve">„S“ </w:t>
            </w:r>
            <w:r w:rsidRPr="00913FDD">
              <w:rPr>
                <w:b w:val="0"/>
                <w:lang w:val="sr-Cyrl-CS"/>
              </w:rPr>
              <w:t>класа</w:t>
            </w:r>
          </w:p>
          <w:p w:rsidR="00044618" w:rsidRPr="00044618" w:rsidRDefault="00044618" w:rsidP="00044618">
            <w:pPr>
              <w:rPr>
                <w:lang w:val="sr-Cyrl-RS"/>
              </w:rPr>
            </w:pPr>
            <w:r>
              <w:rPr>
                <w:lang w:val="sr-Cyrl-RS"/>
              </w:rPr>
              <w:t xml:space="preserve">Паковање у наменској картонској амбалажи по 30 комада, 60-65 грама, љуска треба да је нормалног облика, чиста и неоштећена, беланце треба да је бистро и компактно, не сме да буде страних материја, не сме да има заметак ни страних мириса. </w:t>
            </w:r>
            <w:r w:rsidR="003D5055">
              <w:rPr>
                <w:lang w:val="sr-Cyrl-RS"/>
              </w:rPr>
              <w:t>Прилаже се при свакој испоруци д</w:t>
            </w:r>
            <w:r>
              <w:rPr>
                <w:lang w:val="sr-Cyrl-RS"/>
              </w:rPr>
              <w:t>екларација о класи</w:t>
            </w:r>
            <w:r w:rsidR="003D5055">
              <w:rPr>
                <w:lang w:val="sr-Cyrl-RS"/>
              </w:rPr>
              <w:t>, датуму паковања и року трајања.</w:t>
            </w:r>
          </w:p>
        </w:tc>
        <w:tc>
          <w:tcPr>
            <w:tcW w:w="870" w:type="dxa"/>
            <w:tcBorders>
              <w:top w:val="single" w:sz="4" w:space="0" w:color="auto"/>
              <w:bottom w:val="single" w:sz="8"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ком</w:t>
            </w:r>
          </w:p>
        </w:tc>
        <w:tc>
          <w:tcPr>
            <w:tcW w:w="1334" w:type="dxa"/>
            <w:tcBorders>
              <w:top w:val="single" w:sz="4" w:space="0" w:color="auto"/>
              <w:bottom w:val="single" w:sz="8" w:space="0" w:color="auto"/>
            </w:tcBorders>
          </w:tcPr>
          <w:p w:rsidR="00B95165" w:rsidRPr="003F56F0" w:rsidRDefault="00DF415E" w:rsidP="00841A5A">
            <w:pPr>
              <w:pStyle w:val="Heading1"/>
              <w:rPr>
                <w:rFonts w:ascii="Arial" w:hAnsi="Arial" w:cs="Arial"/>
                <w:b w:val="0"/>
                <w:sz w:val="22"/>
                <w:szCs w:val="22"/>
              </w:rPr>
            </w:pPr>
            <w:r>
              <w:rPr>
                <w:rFonts w:ascii="Arial" w:hAnsi="Arial" w:cs="Arial"/>
                <w:b w:val="0"/>
                <w:sz w:val="22"/>
                <w:szCs w:val="22"/>
                <w:lang w:val="sr-Cyrl-CS"/>
              </w:rPr>
              <w:t>8</w:t>
            </w:r>
            <w:r w:rsidR="00FF43CB">
              <w:rPr>
                <w:rFonts w:ascii="Arial" w:hAnsi="Arial" w:cs="Arial"/>
                <w:b w:val="0"/>
                <w:sz w:val="22"/>
                <w:szCs w:val="22"/>
                <w:lang w:val="sr-Cyrl-CS"/>
              </w:rPr>
              <w:t>00</w:t>
            </w:r>
            <w:r w:rsidR="008D6DFE">
              <w:rPr>
                <w:rFonts w:ascii="Arial" w:hAnsi="Arial" w:cs="Arial"/>
                <w:b w:val="0"/>
                <w:sz w:val="22"/>
                <w:szCs w:val="22"/>
                <w:lang w:val="sr-Cyrl-CS"/>
              </w:rPr>
              <w:t>0</w:t>
            </w:r>
            <w:r w:rsidR="00B95165">
              <w:rPr>
                <w:rFonts w:ascii="Arial" w:hAnsi="Arial" w:cs="Arial"/>
                <w:b w:val="0"/>
                <w:sz w:val="22"/>
                <w:szCs w:val="22"/>
                <w:lang w:val="sr-Cyrl-CS"/>
              </w:rPr>
              <w:t>0</w:t>
            </w:r>
          </w:p>
        </w:tc>
        <w:tc>
          <w:tcPr>
            <w:tcW w:w="1350" w:type="dxa"/>
            <w:tcBorders>
              <w:top w:val="single" w:sz="4" w:space="0" w:color="auto"/>
              <w:bottom w:val="single" w:sz="8" w:space="0" w:color="auto"/>
            </w:tcBorders>
          </w:tcPr>
          <w:p w:rsidR="00B95165" w:rsidRDefault="00B95165" w:rsidP="00841A5A">
            <w:pPr>
              <w:pStyle w:val="Heading1"/>
              <w:jc w:val="right"/>
            </w:pPr>
          </w:p>
        </w:tc>
        <w:tc>
          <w:tcPr>
            <w:tcW w:w="1869" w:type="dxa"/>
            <w:tcBorders>
              <w:top w:val="single" w:sz="4" w:space="0" w:color="auto"/>
              <w:bottom w:val="single" w:sz="8" w:space="0" w:color="auto"/>
            </w:tcBorders>
          </w:tcPr>
          <w:p w:rsidR="00B95165" w:rsidRDefault="00B95165" w:rsidP="00841A5A">
            <w:pPr>
              <w:pStyle w:val="Heading1"/>
            </w:pPr>
          </w:p>
        </w:tc>
        <w:tc>
          <w:tcPr>
            <w:tcW w:w="1710" w:type="dxa"/>
            <w:tcBorders>
              <w:top w:val="single" w:sz="4" w:space="0" w:color="auto"/>
              <w:bottom w:val="single" w:sz="8" w:space="0" w:color="auto"/>
            </w:tcBorders>
          </w:tcPr>
          <w:p w:rsidR="00B95165" w:rsidRDefault="00B95165" w:rsidP="00841A5A">
            <w:pPr>
              <w:pStyle w:val="Heading1"/>
            </w:pPr>
          </w:p>
        </w:tc>
        <w:tc>
          <w:tcPr>
            <w:tcW w:w="2131" w:type="dxa"/>
          </w:tcPr>
          <w:p w:rsidR="00B95165" w:rsidRDefault="00B95165" w:rsidP="00841A5A">
            <w:pPr>
              <w:pStyle w:val="Heading1"/>
            </w:pPr>
          </w:p>
        </w:tc>
      </w:tr>
    </w:tbl>
    <w:p w:rsidR="00923279" w:rsidRDefault="00923279" w:rsidP="00A960DE"/>
    <w:p w:rsidR="00923279" w:rsidRDefault="00923279" w:rsidP="00A960DE"/>
    <w:p w:rsidR="00923279" w:rsidRDefault="00923279" w:rsidP="00A960DE"/>
    <w:p w:rsidR="00923279" w:rsidRDefault="00923279" w:rsidP="00A960DE"/>
    <w:p w:rsidR="00923279" w:rsidRDefault="00923279" w:rsidP="00A960DE"/>
    <w:p w:rsidR="00923279" w:rsidRDefault="00923279" w:rsidP="00A960DE"/>
    <w:p w:rsidR="00B95165" w:rsidRPr="00FC641F" w:rsidRDefault="00B95165" w:rsidP="00A960DE">
      <w:r w:rsidRPr="00FC641F">
        <w:t>УКУПНА ВРЕДНОСТ ПОНУДЕ ЗА ПАРТИЈУ БЕЗ ПДВ-а:________________________ динара</w:t>
      </w:r>
    </w:p>
    <w:p w:rsidR="00B95165" w:rsidRPr="00FC641F" w:rsidRDefault="00B95165" w:rsidP="00A960DE">
      <w:r w:rsidRPr="00FC641F">
        <w:t>УКУПНА ВРЕДНОСТ ПОНУДЕ ЗА ПАРТИЈУ СА ПДВ-ом:________________________ динара</w:t>
      </w:r>
    </w:p>
    <w:p w:rsidR="00B95165" w:rsidRPr="00FC641F" w:rsidRDefault="00B95165" w:rsidP="00A960DE">
      <w:r w:rsidRPr="00FC641F">
        <w:t>РОК ПЛАЋАЊА ЈЕ 60 дана од дана пријема рачуна.</w:t>
      </w:r>
    </w:p>
    <w:p w:rsidR="00B95165" w:rsidRPr="00FC641F" w:rsidRDefault="00B95165" w:rsidP="00A960DE">
      <w:r w:rsidRPr="00913FDD">
        <w:t>РОК У КОМЕ ЋЕ СЕ ПРИМЕЊИВАТИ ЦЕНА БЕЗ ПРОМЕНЕ ОД ДАНА ПОТПИСИВАЊА УГОВОРА</w:t>
      </w:r>
      <w:r w:rsidRPr="00FC641F">
        <w:t xml:space="preserve"> ___________________</w:t>
      </w:r>
    </w:p>
    <w:p w:rsidR="00B95165" w:rsidRPr="00FC641F" w:rsidRDefault="00B95165" w:rsidP="00A960DE">
      <w:r w:rsidRPr="00FC641F">
        <w:t>РОК ИСПОРУКЕ: (уписати најкраћи понуђени рок испоруке): ___________________</w:t>
      </w:r>
    </w:p>
    <w:p w:rsidR="00B95165" w:rsidRPr="00FC641F" w:rsidRDefault="00B95165" w:rsidP="00A960DE">
      <w:r w:rsidRPr="00FC641F">
        <w:t>МЕСТО ИСПОРУКЕ ЈЕ 23330 Нови Кнежевац, ул. Краља Петра 1. Карађорђевића бр. 85</w:t>
      </w:r>
    </w:p>
    <w:p w:rsidR="00B95165" w:rsidRPr="00FC641F" w:rsidRDefault="00B95165" w:rsidP="00A960DE">
      <w:r w:rsidRPr="00FC641F">
        <w:t>РОК ВАЖЕЊА ПОНУДЕ: _______________________________</w:t>
      </w:r>
    </w:p>
    <w:p w:rsidR="00B95165" w:rsidRPr="00FC641F" w:rsidRDefault="00B95165" w:rsidP="00A960DE">
      <w:r w:rsidRPr="00FC641F">
        <w:t>ИЗВРШЕЊЕ НАБАВКЕ (самостално, или уз ангажовање подизвођача):</w:t>
      </w:r>
    </w:p>
    <w:p w:rsidR="00B95165" w:rsidRPr="00FC641F" w:rsidRDefault="00B95165" w:rsidP="00A960DE">
      <w:r w:rsidRPr="00FC641F">
        <w:t>_____________________________________________________________________________________________________________</w:t>
      </w:r>
    </w:p>
    <w:p w:rsidR="00B95165" w:rsidRPr="00FC641F" w:rsidRDefault="00B95165" w:rsidP="00A960DE">
      <w:pPr>
        <w:rPr>
          <w:sz w:val="16"/>
          <w:szCs w:val="16"/>
        </w:rPr>
      </w:pPr>
      <w:r w:rsidRPr="00FC641F">
        <w:rPr>
          <w:sz w:val="16"/>
          <w:szCs w:val="16"/>
        </w:rPr>
        <w:t>(навести назив и седиште подизвођача)</w:t>
      </w:r>
    </w:p>
    <w:p w:rsidR="00B95165" w:rsidRPr="00FC641F" w:rsidRDefault="00B95165" w:rsidP="00A960DE">
      <w:r w:rsidRPr="00FC641F">
        <w:t xml:space="preserve">ПОДНОШЕЊЕ ЗАЈЕДНИЧКЕ ПОНУДЕ </w:t>
      </w:r>
    </w:p>
    <w:p w:rsidR="00B95165" w:rsidRPr="00FC641F" w:rsidRDefault="00B95165" w:rsidP="00A960DE">
      <w:r w:rsidRPr="00FC641F">
        <w:t>______________________________________________________________________________________________________________</w:t>
      </w:r>
    </w:p>
    <w:p w:rsidR="00B95165" w:rsidRPr="00FC641F" w:rsidRDefault="00B95165" w:rsidP="00A960DE">
      <w:pP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A960DE"/>
    <w:p w:rsidR="00B95165" w:rsidRPr="00FC641F" w:rsidRDefault="00B95165" w:rsidP="00A960DE">
      <w:r w:rsidRPr="00FC641F">
        <w:t>ПОНУДУ САЧИНИО:</w:t>
      </w:r>
      <w:r w:rsidRPr="00FC641F">
        <w:tab/>
      </w:r>
      <w:r w:rsidRPr="00FC641F">
        <w:tab/>
      </w:r>
      <w:r w:rsidRPr="00FC641F">
        <w:tab/>
      </w:r>
      <w:r w:rsidRPr="00FC641F">
        <w:tab/>
      </w:r>
      <w:r w:rsidRPr="00FC641F">
        <w:tab/>
      </w:r>
      <w:r w:rsidRPr="00FC641F">
        <w:tab/>
      </w:r>
      <w:r w:rsidRPr="00FC641F">
        <w:tab/>
      </w:r>
      <w:r w:rsidRPr="00FC641F">
        <w:tab/>
      </w:r>
      <w:r w:rsidR="00A960DE">
        <w:rPr>
          <w:lang w:val="sr-Cyrl-RS"/>
        </w:rPr>
        <w:t xml:space="preserve">                            </w:t>
      </w:r>
      <w:r w:rsidRPr="00FC641F">
        <w:t>ПОНУЂАЧ:</w:t>
      </w:r>
    </w:p>
    <w:p w:rsidR="00B95165" w:rsidRPr="00FC641F" w:rsidRDefault="00B95165" w:rsidP="00A960DE">
      <w:pPr>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00A960DE">
        <w:rPr>
          <w:lang w:val="sr-Cyrl-RS"/>
        </w:rPr>
        <w:t xml:space="preserve">               </w:t>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A960DE">
      <w:pPr>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00A960DE">
        <w:rPr>
          <w:b/>
          <w:caps/>
          <w:color w:val="0066CC"/>
          <w:sz w:val="16"/>
          <w:szCs w:val="16"/>
          <w:lang w:val="sr-Cyrl-RS"/>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A960DE">
      <w:pPr>
        <w:rPr>
          <w:b/>
          <w:caps/>
          <w:color w:val="0066CC"/>
          <w:sz w:val="16"/>
          <w:szCs w:val="16"/>
          <w:lang w:val="sr-Latn-CS"/>
        </w:rPr>
      </w:pPr>
    </w:p>
    <w:p w:rsidR="00B95165" w:rsidRPr="00FC641F" w:rsidRDefault="00A960DE" w:rsidP="00A960DE">
      <w:pPr>
        <w:rPr>
          <w:rFonts w:ascii="Tahoma" w:hAnsi="Tahoma" w:cs="Tahoma"/>
          <w:b/>
          <w:caps/>
          <w:sz w:val="16"/>
          <w:szCs w:val="16"/>
          <w:lang w:val="sr-Latn-CS"/>
        </w:rPr>
      </w:pPr>
      <w:r>
        <w:rPr>
          <w:rFonts w:ascii="Tahoma" w:hAnsi="Tahoma" w:cs="Tahoma"/>
          <w:b/>
          <w:caps/>
          <w:sz w:val="16"/>
          <w:szCs w:val="16"/>
          <w:lang w:val="sr-Cyrl-RS"/>
        </w:rPr>
        <w:t xml:space="preserve">                                                                                                                               </w:t>
      </w: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923279" w:rsidRDefault="00923279" w:rsidP="00B95165">
      <w:pPr>
        <w:rPr>
          <w:rFonts w:ascii="Arial" w:hAnsi="Arial" w:cs="Arial"/>
          <w:sz w:val="20"/>
          <w:szCs w:val="20"/>
        </w:rPr>
      </w:pPr>
    </w:p>
    <w:p w:rsidR="00B95165" w:rsidRPr="00DF415E"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860B24" w:rsidRDefault="00B95165" w:rsidP="00B95165">
      <w:pPr>
        <w:rPr>
          <w:rFonts w:ascii="Arial" w:hAnsi="Arial" w:cs="Arial"/>
        </w:rPr>
      </w:pPr>
      <w:r>
        <w:rPr>
          <w:rFonts w:ascii="Arial" w:hAnsi="Arial" w:cs="Arial"/>
          <w:sz w:val="20"/>
          <w:szCs w:val="20"/>
        </w:rPr>
        <w:t>ОБРАЗАЦ ПОНУДЕ ЗА ПАРТИЈУ БР. 8 СВЕЖЕ ПОВРЋЕ И ВОЋЕ</w:t>
      </w:r>
      <w:r w:rsidRPr="00860B24">
        <w:rPr>
          <w:rFonts w:ascii="Arial" w:hAnsi="Arial" w:cs="Arial"/>
        </w:rPr>
        <w:t xml:space="preserve">  </w:t>
      </w:r>
    </w:p>
    <w:p w:rsidR="00B95165" w:rsidRPr="00A67B00" w:rsidRDefault="00B95165" w:rsidP="00B95165">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8 – СВЕЖЕ ПОВРЋЕ И ВОЋЕ</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925D0D" w:rsidP="00841A5A">
            <w:pPr>
              <w:jc w:val="center"/>
              <w:rPr>
                <w:rFonts w:ascii="Arial" w:hAnsi="Arial" w:cs="Arial"/>
                <w:b/>
                <w:i/>
                <w:iCs/>
                <w:sz w:val="20"/>
                <w:szCs w:val="20"/>
                <w:lang w:val="it-IT"/>
              </w:rPr>
            </w:pPr>
            <w:r>
              <w:rPr>
                <w:rFonts w:ascii="Arial" w:hAnsi="Arial" w:cs="Arial"/>
                <w:b/>
                <w:i/>
                <w:iCs/>
                <w:sz w:val="20"/>
                <w:szCs w:val="20"/>
                <w:lang w:val="sr-Cyrl-RS"/>
              </w:rPr>
              <w:t>без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B95165" w:rsidRPr="00AD53FC" w:rsidRDefault="00B95165" w:rsidP="00841A5A">
            <w:pPr>
              <w:pStyle w:val="Heading1"/>
              <w:jc w:val="left"/>
              <w:rPr>
                <w:rFonts w:ascii="Arial" w:hAnsi="Arial" w:cs="Arial"/>
                <w:b w:val="0"/>
                <w:sz w:val="22"/>
                <w:szCs w:val="22"/>
              </w:rPr>
            </w:pPr>
            <w:r>
              <w:rPr>
                <w:rFonts w:ascii="Arial" w:hAnsi="Arial" w:cs="Arial"/>
                <w:b w:val="0"/>
                <w:sz w:val="22"/>
                <w:szCs w:val="22"/>
                <w:lang w:val="sr-Cyrl-CS"/>
              </w:rPr>
              <w:t>Кромпир</w:t>
            </w:r>
            <w:r w:rsidR="00DF415E">
              <w:rPr>
                <w:rFonts w:ascii="Arial" w:hAnsi="Arial" w:cs="Arial"/>
                <w:b w:val="0"/>
                <w:sz w:val="22"/>
                <w:szCs w:val="22"/>
                <w:lang w:val="sr-Cyrl-CS"/>
              </w:rPr>
              <w:t xml:space="preserve"> црвени</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5F14D3" w:rsidP="00841A5A">
            <w:pPr>
              <w:pStyle w:val="Heading1"/>
              <w:rPr>
                <w:rFonts w:ascii="Arial" w:hAnsi="Arial" w:cs="Arial"/>
                <w:b w:val="0"/>
                <w:sz w:val="22"/>
                <w:szCs w:val="22"/>
              </w:rPr>
            </w:pPr>
            <w:r>
              <w:rPr>
                <w:rFonts w:ascii="Arial" w:hAnsi="Arial" w:cs="Arial"/>
                <w:b w:val="0"/>
                <w:sz w:val="22"/>
                <w:szCs w:val="22"/>
                <w:lang w:val="sr-Cyrl-CS"/>
              </w:rPr>
              <w:t>1</w:t>
            </w:r>
            <w:r w:rsidR="008D6DFE">
              <w:rPr>
                <w:rFonts w:ascii="Arial" w:hAnsi="Arial" w:cs="Arial"/>
                <w:b w:val="0"/>
                <w:sz w:val="22"/>
                <w:szCs w:val="22"/>
                <w:lang w:val="sr-Cyrl-CS"/>
              </w:rPr>
              <w:t>8</w:t>
            </w:r>
            <w:r w:rsidR="00B95165">
              <w:rPr>
                <w:rFonts w:ascii="Arial" w:hAnsi="Arial" w:cs="Arial"/>
                <w:b w:val="0"/>
                <w:sz w:val="22"/>
                <w:szCs w:val="22"/>
                <w:lang w:val="sr-Cyrl-CS"/>
              </w:rPr>
              <w:t>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385AF9" w:rsidRDefault="00B95165" w:rsidP="00841A5A">
            <w:pPr>
              <w:jc w:val="center"/>
              <w:rPr>
                <w:rFonts w:ascii="Arial" w:hAnsi="Arial" w:cs="Arial"/>
                <w:i/>
                <w:iCs/>
                <w:sz w:val="22"/>
                <w:szCs w:val="22"/>
              </w:rPr>
            </w:pPr>
            <w:r>
              <w:rPr>
                <w:rFonts w:ascii="Arial" w:hAnsi="Arial" w:cs="Arial"/>
                <w:i/>
                <w:iCs/>
                <w:sz w:val="22"/>
                <w:szCs w:val="22"/>
              </w:rPr>
              <w:t>2.</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Купус</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8D6DFE" w:rsidP="00841A5A">
            <w:pPr>
              <w:pStyle w:val="Heading1"/>
              <w:rPr>
                <w:rFonts w:ascii="Arial" w:hAnsi="Arial" w:cs="Arial"/>
                <w:b w:val="0"/>
                <w:sz w:val="22"/>
                <w:szCs w:val="22"/>
                <w:lang w:val="sr-Cyrl-CS"/>
              </w:rPr>
            </w:pPr>
            <w:r>
              <w:rPr>
                <w:rFonts w:ascii="Arial" w:hAnsi="Arial" w:cs="Arial"/>
                <w:b w:val="0"/>
                <w:sz w:val="22"/>
                <w:szCs w:val="22"/>
                <w:lang w:val="sr-Cyrl-CS"/>
              </w:rPr>
              <w:t>35</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3.</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Шаргарепа</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DF415E" w:rsidP="00841A5A">
            <w:pPr>
              <w:pStyle w:val="Heading1"/>
              <w:rPr>
                <w:rFonts w:ascii="Arial" w:hAnsi="Arial" w:cs="Arial"/>
                <w:b w:val="0"/>
                <w:sz w:val="22"/>
                <w:szCs w:val="22"/>
                <w:lang w:val="sr-Cyrl-CS"/>
              </w:rPr>
            </w:pPr>
            <w:r>
              <w:rPr>
                <w:rFonts w:ascii="Arial" w:hAnsi="Arial" w:cs="Arial"/>
                <w:b w:val="0"/>
                <w:sz w:val="22"/>
                <w:szCs w:val="22"/>
                <w:lang w:val="sr-Cyrl-CS"/>
              </w:rPr>
              <w:t>3</w:t>
            </w:r>
            <w:r w:rsidR="005F14D3">
              <w:rPr>
                <w:rFonts w:ascii="Arial" w:hAnsi="Arial" w:cs="Arial"/>
                <w:b w:val="0"/>
                <w:sz w:val="22"/>
                <w:szCs w:val="22"/>
                <w:lang w:val="sr-Cyrl-CS"/>
              </w:rPr>
              <w:t>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4.</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Лук-црни</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2</w:t>
            </w:r>
            <w:r w:rsidR="00DF415E">
              <w:rPr>
                <w:rFonts w:ascii="Arial" w:hAnsi="Arial" w:cs="Arial"/>
                <w:b w:val="0"/>
                <w:sz w:val="22"/>
                <w:szCs w:val="22"/>
                <w:lang w:val="sr-Cyrl-CS"/>
              </w:rPr>
              <w:t>5</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5.</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Лук-бели</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150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6.</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Тиквице мале за пуњење</w:t>
            </w:r>
            <w:r w:rsidR="00DF415E">
              <w:rPr>
                <w:rFonts w:ascii="Arial" w:hAnsi="Arial" w:cs="Arial"/>
                <w:b w:val="0"/>
                <w:sz w:val="22"/>
                <w:szCs w:val="22"/>
                <w:lang w:val="sr-Cyrl-CS"/>
              </w:rPr>
              <w:t xml:space="preserve"> (младе)</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DF415E" w:rsidP="00841A5A">
            <w:pPr>
              <w:pStyle w:val="Heading1"/>
              <w:rPr>
                <w:rFonts w:ascii="Arial" w:hAnsi="Arial" w:cs="Arial"/>
                <w:b w:val="0"/>
                <w:sz w:val="22"/>
                <w:szCs w:val="22"/>
                <w:lang w:val="sr-Cyrl-CS"/>
              </w:rPr>
            </w:pPr>
            <w:r>
              <w:rPr>
                <w:rFonts w:ascii="Arial" w:hAnsi="Arial" w:cs="Arial"/>
                <w:b w:val="0"/>
                <w:sz w:val="22"/>
                <w:szCs w:val="22"/>
                <w:lang w:val="sr-Cyrl-CS"/>
              </w:rPr>
              <w:t>2</w:t>
            </w:r>
            <w:r w:rsidR="008E5A0E">
              <w:rPr>
                <w:rFonts w:ascii="Arial" w:hAnsi="Arial" w:cs="Arial"/>
                <w:b w:val="0"/>
                <w:sz w:val="22"/>
                <w:szCs w:val="22"/>
                <w:lang w:val="sr-Cyrl-CS"/>
              </w:rPr>
              <w:t>4</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7.</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 xml:space="preserve">Парадајз </w:t>
            </w:r>
            <w:r w:rsidR="003061F9">
              <w:rPr>
                <w:rFonts w:ascii="Arial" w:hAnsi="Arial" w:cs="Arial"/>
                <w:b w:val="0"/>
                <w:sz w:val="22"/>
                <w:szCs w:val="22"/>
                <w:lang w:val="sr-Cyrl-CS"/>
              </w:rPr>
              <w:t>–</w:t>
            </w:r>
            <w:r>
              <w:rPr>
                <w:rFonts w:ascii="Arial" w:hAnsi="Arial" w:cs="Arial"/>
                <w:b w:val="0"/>
                <w:sz w:val="22"/>
                <w:szCs w:val="22"/>
                <w:lang w:val="sr-Cyrl-CS"/>
              </w:rPr>
              <w:t xml:space="preserve"> свеж</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8D6DFE" w:rsidP="00841A5A">
            <w:pPr>
              <w:pStyle w:val="Heading1"/>
              <w:rPr>
                <w:rFonts w:ascii="Arial" w:hAnsi="Arial" w:cs="Arial"/>
                <w:b w:val="0"/>
                <w:sz w:val="22"/>
                <w:szCs w:val="22"/>
                <w:lang w:val="sr-Cyrl-CS"/>
              </w:rPr>
            </w:pPr>
            <w:r>
              <w:rPr>
                <w:rFonts w:ascii="Arial" w:hAnsi="Arial" w:cs="Arial"/>
                <w:b w:val="0"/>
                <w:sz w:val="22"/>
                <w:szCs w:val="22"/>
                <w:lang w:val="sr-Cyrl-CS"/>
              </w:rPr>
              <w:t>2</w:t>
            </w:r>
            <w:r w:rsidR="008E5A0E">
              <w:rPr>
                <w:rFonts w:ascii="Arial" w:hAnsi="Arial" w:cs="Arial"/>
                <w:b w:val="0"/>
                <w:sz w:val="22"/>
                <w:szCs w:val="22"/>
                <w:lang w:val="sr-Cyrl-CS"/>
              </w:rPr>
              <w:t>1</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8.</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Паприка бабура за пуњење</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9.</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Јабуке</w:t>
            </w:r>
            <w:r w:rsidR="00031232">
              <w:rPr>
                <w:rFonts w:ascii="Arial" w:hAnsi="Arial" w:cs="Arial"/>
                <w:b w:val="0"/>
                <w:sz w:val="22"/>
                <w:szCs w:val="22"/>
                <w:lang w:val="sr-Cyrl-CS"/>
              </w:rPr>
              <w:t xml:space="preserve"> </w:t>
            </w:r>
            <w:r>
              <w:rPr>
                <w:rFonts w:ascii="Arial" w:hAnsi="Arial" w:cs="Arial"/>
                <w:b w:val="0"/>
                <w:sz w:val="22"/>
                <w:szCs w:val="22"/>
                <w:lang w:val="sr-Cyrl-CS"/>
              </w:rPr>
              <w:t>Ајдаред</w:t>
            </w:r>
            <w:r w:rsidR="00031232">
              <w:rPr>
                <w:rFonts w:ascii="Arial" w:hAnsi="Arial" w:cs="Arial"/>
                <w:b w:val="0"/>
                <w:sz w:val="22"/>
                <w:szCs w:val="22"/>
                <w:lang w:val="sr-Cyrl-CS"/>
              </w:rPr>
              <w:t xml:space="preserve"> или Муцу</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3000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10.</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Брескве</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lastRenderedPageBreak/>
              <w:t>11.</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Лимун</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1A2E63" w:rsidP="00841A5A">
            <w:pPr>
              <w:pStyle w:val="Heading1"/>
              <w:rPr>
                <w:rFonts w:ascii="Arial" w:hAnsi="Arial" w:cs="Arial"/>
                <w:b w:val="0"/>
                <w:sz w:val="22"/>
                <w:szCs w:val="22"/>
                <w:lang w:val="sr-Cyrl-CS"/>
              </w:rPr>
            </w:pPr>
            <w:r>
              <w:rPr>
                <w:rFonts w:ascii="Arial" w:hAnsi="Arial" w:cs="Arial"/>
                <w:b w:val="0"/>
                <w:sz w:val="22"/>
                <w:szCs w:val="22"/>
                <w:lang w:val="sr-Cyrl-CS"/>
              </w:rPr>
              <w:t>3</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w:t>
            </w:r>
            <w:r w:rsidR="005F14D3">
              <w:rPr>
                <w:rFonts w:ascii="Arial" w:hAnsi="Arial" w:cs="Arial"/>
                <w:i/>
                <w:iCs/>
                <w:sz w:val="22"/>
                <w:szCs w:val="22"/>
                <w:lang w:val="sr-Cyrl-RS"/>
              </w:rPr>
              <w:t>2</w:t>
            </w:r>
            <w:r>
              <w:rPr>
                <w:rFonts w:ascii="Arial" w:hAnsi="Arial" w:cs="Arial"/>
                <w:i/>
                <w:iCs/>
                <w:sz w:val="22"/>
                <w:szCs w:val="22"/>
              </w:rPr>
              <w:t>.</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Банане</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1A2E63" w:rsidP="00841A5A">
            <w:pPr>
              <w:pStyle w:val="Heading1"/>
              <w:rPr>
                <w:rFonts w:ascii="Arial" w:hAnsi="Arial" w:cs="Arial"/>
                <w:b w:val="0"/>
                <w:sz w:val="22"/>
                <w:szCs w:val="22"/>
                <w:lang w:val="sr-Cyrl-CS"/>
              </w:rPr>
            </w:pPr>
            <w:r>
              <w:rPr>
                <w:rFonts w:ascii="Arial" w:hAnsi="Arial" w:cs="Arial"/>
                <w:b w:val="0"/>
                <w:sz w:val="22"/>
                <w:szCs w:val="22"/>
                <w:lang w:val="sr-Cyrl-CS"/>
              </w:rPr>
              <w:t>4</w:t>
            </w:r>
            <w:r w:rsidR="005F14D3">
              <w:rPr>
                <w:rFonts w:ascii="Arial" w:hAnsi="Arial" w:cs="Arial"/>
                <w:b w:val="0"/>
                <w:sz w:val="22"/>
                <w:szCs w:val="22"/>
                <w:lang w:val="sr-Cyrl-CS"/>
              </w:rPr>
              <w:t>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w:t>
            </w:r>
            <w:r w:rsidR="0025640E">
              <w:rPr>
                <w:rFonts w:ascii="Arial" w:hAnsi="Arial" w:cs="Arial"/>
                <w:i/>
                <w:iCs/>
                <w:sz w:val="22"/>
                <w:szCs w:val="22"/>
                <w:lang w:val="sr-Cyrl-RS"/>
              </w:rPr>
              <w:t>3</w:t>
            </w:r>
            <w:r>
              <w:rPr>
                <w:rFonts w:ascii="Arial" w:hAnsi="Arial" w:cs="Arial"/>
                <w:i/>
                <w:iCs/>
                <w:sz w:val="22"/>
                <w:szCs w:val="22"/>
              </w:rPr>
              <w:t xml:space="preserve">. </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Краставци свежи</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1</w:t>
            </w:r>
            <w:r w:rsidR="001A2E63">
              <w:rPr>
                <w:rFonts w:ascii="Arial" w:hAnsi="Arial" w:cs="Arial"/>
                <w:b w:val="0"/>
                <w:sz w:val="22"/>
                <w:szCs w:val="22"/>
                <w:lang w:val="sr-Cyrl-CS"/>
              </w:rPr>
              <w:t>5</w:t>
            </w:r>
            <w:r>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w:t>
            </w:r>
            <w:r w:rsidR="0025640E">
              <w:rPr>
                <w:rFonts w:ascii="Arial" w:hAnsi="Arial" w:cs="Arial"/>
                <w:i/>
                <w:iCs/>
                <w:sz w:val="22"/>
                <w:szCs w:val="22"/>
                <w:lang w:val="sr-Cyrl-RS"/>
              </w:rPr>
              <w:t>4</w:t>
            </w:r>
            <w:r>
              <w:rPr>
                <w:rFonts w:ascii="Arial" w:hAnsi="Arial" w:cs="Arial"/>
                <w:i/>
                <w:iCs/>
                <w:sz w:val="22"/>
                <w:szCs w:val="22"/>
              </w:rPr>
              <w:t>.</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Карфиол свеж</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500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DA4B27">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w:t>
            </w:r>
            <w:r w:rsidR="0025640E">
              <w:rPr>
                <w:rFonts w:ascii="Arial" w:hAnsi="Arial" w:cs="Arial"/>
                <w:i/>
                <w:iCs/>
                <w:sz w:val="22"/>
                <w:szCs w:val="22"/>
                <w:lang w:val="sr-Cyrl-RS"/>
              </w:rPr>
              <w:t>5</w:t>
            </w:r>
            <w:r>
              <w:rPr>
                <w:rFonts w:ascii="Arial" w:hAnsi="Arial" w:cs="Arial"/>
                <w:i/>
                <w:iCs/>
                <w:sz w:val="22"/>
                <w:szCs w:val="22"/>
              </w:rPr>
              <w:t>.</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Грожђе свеже</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25640E" w:rsidP="00841A5A">
            <w:pPr>
              <w:pStyle w:val="Heading1"/>
              <w:rPr>
                <w:rFonts w:ascii="Arial" w:hAnsi="Arial" w:cs="Arial"/>
                <w:b w:val="0"/>
                <w:sz w:val="22"/>
                <w:szCs w:val="22"/>
                <w:lang w:val="sr-Cyrl-CS"/>
              </w:rPr>
            </w:pPr>
            <w:r>
              <w:rPr>
                <w:rFonts w:ascii="Arial" w:hAnsi="Arial" w:cs="Arial"/>
                <w:b w:val="0"/>
                <w:sz w:val="22"/>
                <w:szCs w:val="22"/>
                <w:lang w:val="sr-Cyrl-CS"/>
              </w:rPr>
              <w:t>5</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DA4B27" w:rsidTr="005F14D3">
        <w:trPr>
          <w:cantSplit/>
          <w:trHeight w:val="291"/>
        </w:trPr>
        <w:tc>
          <w:tcPr>
            <w:tcW w:w="630" w:type="dxa"/>
            <w:tcBorders>
              <w:top w:val="single" w:sz="4" w:space="0" w:color="auto"/>
              <w:bottom w:val="single" w:sz="4" w:space="0" w:color="auto"/>
            </w:tcBorders>
            <w:vAlign w:val="center"/>
          </w:tcPr>
          <w:p w:rsidR="00DA4B27" w:rsidRPr="00DA4B27" w:rsidRDefault="00DA4B27" w:rsidP="00841A5A">
            <w:pPr>
              <w:jc w:val="center"/>
              <w:rPr>
                <w:rFonts w:ascii="Arial" w:hAnsi="Arial" w:cs="Arial"/>
                <w:i/>
                <w:iCs/>
                <w:sz w:val="22"/>
                <w:szCs w:val="22"/>
                <w:lang w:val="sr-Cyrl-RS"/>
              </w:rPr>
            </w:pPr>
            <w:r>
              <w:rPr>
                <w:rFonts w:ascii="Arial" w:hAnsi="Arial" w:cs="Arial"/>
                <w:i/>
                <w:iCs/>
                <w:sz w:val="22"/>
                <w:szCs w:val="22"/>
                <w:lang w:val="sr-Cyrl-RS"/>
              </w:rPr>
              <w:t>1</w:t>
            </w:r>
            <w:r w:rsidR="0025640E">
              <w:rPr>
                <w:rFonts w:ascii="Arial" w:hAnsi="Arial" w:cs="Arial"/>
                <w:i/>
                <w:iCs/>
                <w:sz w:val="22"/>
                <w:szCs w:val="22"/>
                <w:lang w:val="sr-Cyrl-RS"/>
              </w:rPr>
              <w:t>6</w:t>
            </w:r>
            <w:r>
              <w:rPr>
                <w:rFonts w:ascii="Arial" w:hAnsi="Arial" w:cs="Arial"/>
                <w:i/>
                <w:iCs/>
                <w:sz w:val="22"/>
                <w:szCs w:val="22"/>
                <w:lang w:val="sr-Cyrl-RS"/>
              </w:rPr>
              <w:t>.</w:t>
            </w:r>
          </w:p>
        </w:tc>
        <w:tc>
          <w:tcPr>
            <w:tcW w:w="3556" w:type="dxa"/>
            <w:gridSpan w:val="2"/>
            <w:tcBorders>
              <w:top w:val="single" w:sz="4" w:space="0" w:color="auto"/>
              <w:bottom w:val="single" w:sz="4" w:space="0" w:color="auto"/>
            </w:tcBorders>
            <w:vAlign w:val="center"/>
          </w:tcPr>
          <w:p w:rsidR="00DA4B27" w:rsidRDefault="00DA4B27" w:rsidP="00841A5A">
            <w:pPr>
              <w:pStyle w:val="Heading1"/>
              <w:jc w:val="left"/>
              <w:rPr>
                <w:rFonts w:ascii="Arial" w:hAnsi="Arial" w:cs="Arial"/>
                <w:b w:val="0"/>
                <w:sz w:val="22"/>
                <w:szCs w:val="22"/>
                <w:lang w:val="sr-Cyrl-CS"/>
              </w:rPr>
            </w:pPr>
            <w:r>
              <w:rPr>
                <w:rFonts w:ascii="Arial" w:hAnsi="Arial" w:cs="Arial"/>
                <w:b w:val="0"/>
                <w:sz w:val="22"/>
                <w:szCs w:val="22"/>
                <w:lang w:val="sr-Cyrl-CS"/>
              </w:rPr>
              <w:t>Поморанџе</w:t>
            </w:r>
          </w:p>
        </w:tc>
        <w:tc>
          <w:tcPr>
            <w:tcW w:w="870" w:type="dxa"/>
            <w:tcBorders>
              <w:top w:val="single" w:sz="4" w:space="0" w:color="auto"/>
              <w:bottom w:val="single" w:sz="4" w:space="0" w:color="auto"/>
            </w:tcBorders>
            <w:vAlign w:val="center"/>
          </w:tcPr>
          <w:p w:rsidR="00DA4B27" w:rsidRDefault="00DA4B27"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DA4B27" w:rsidRDefault="0025640E" w:rsidP="00841A5A">
            <w:pPr>
              <w:pStyle w:val="Heading1"/>
              <w:rPr>
                <w:rFonts w:ascii="Arial" w:hAnsi="Arial" w:cs="Arial"/>
                <w:b w:val="0"/>
                <w:sz w:val="22"/>
                <w:szCs w:val="22"/>
                <w:lang w:val="sr-Cyrl-CS"/>
              </w:rPr>
            </w:pPr>
            <w:r>
              <w:rPr>
                <w:rFonts w:ascii="Arial" w:hAnsi="Arial" w:cs="Arial"/>
                <w:b w:val="0"/>
                <w:sz w:val="22"/>
                <w:szCs w:val="22"/>
                <w:lang w:val="sr-Cyrl-CS"/>
              </w:rPr>
              <w:t>2</w:t>
            </w:r>
            <w:r w:rsidR="00DA4B27">
              <w:rPr>
                <w:rFonts w:ascii="Arial" w:hAnsi="Arial" w:cs="Arial"/>
                <w:b w:val="0"/>
                <w:sz w:val="22"/>
                <w:szCs w:val="22"/>
                <w:lang w:val="sr-Cyrl-CS"/>
              </w:rPr>
              <w:t>500</w:t>
            </w:r>
          </w:p>
        </w:tc>
        <w:tc>
          <w:tcPr>
            <w:tcW w:w="1350" w:type="dxa"/>
            <w:tcBorders>
              <w:top w:val="single" w:sz="4" w:space="0" w:color="auto"/>
              <w:bottom w:val="single" w:sz="4" w:space="0" w:color="auto"/>
            </w:tcBorders>
          </w:tcPr>
          <w:p w:rsidR="00DA4B27" w:rsidRDefault="00DA4B27" w:rsidP="00841A5A">
            <w:pPr>
              <w:pStyle w:val="Heading1"/>
              <w:jc w:val="right"/>
            </w:pPr>
          </w:p>
        </w:tc>
        <w:tc>
          <w:tcPr>
            <w:tcW w:w="1869" w:type="dxa"/>
            <w:tcBorders>
              <w:top w:val="single" w:sz="4" w:space="0" w:color="auto"/>
              <w:bottom w:val="single" w:sz="4" w:space="0" w:color="auto"/>
            </w:tcBorders>
          </w:tcPr>
          <w:p w:rsidR="00DA4B27" w:rsidRDefault="00DA4B27" w:rsidP="00841A5A">
            <w:pPr>
              <w:pStyle w:val="Heading1"/>
            </w:pPr>
          </w:p>
        </w:tc>
        <w:tc>
          <w:tcPr>
            <w:tcW w:w="1710" w:type="dxa"/>
            <w:tcBorders>
              <w:top w:val="single" w:sz="4" w:space="0" w:color="auto"/>
              <w:bottom w:val="single" w:sz="4" w:space="0" w:color="auto"/>
            </w:tcBorders>
          </w:tcPr>
          <w:p w:rsidR="00DA4B27" w:rsidRDefault="00DA4B27" w:rsidP="00841A5A">
            <w:pPr>
              <w:pStyle w:val="Heading1"/>
            </w:pPr>
          </w:p>
        </w:tc>
        <w:tc>
          <w:tcPr>
            <w:tcW w:w="2131" w:type="dxa"/>
          </w:tcPr>
          <w:p w:rsidR="00DA4B27" w:rsidRDefault="00DA4B27" w:rsidP="00841A5A">
            <w:pPr>
              <w:pStyle w:val="Heading1"/>
            </w:pPr>
          </w:p>
        </w:tc>
      </w:tr>
      <w:tr w:rsidR="005F14D3" w:rsidTr="00841A5A">
        <w:trPr>
          <w:cantSplit/>
          <w:trHeight w:val="291"/>
        </w:trPr>
        <w:tc>
          <w:tcPr>
            <w:tcW w:w="630" w:type="dxa"/>
            <w:tcBorders>
              <w:top w:val="single" w:sz="4" w:space="0" w:color="auto"/>
              <w:bottom w:val="single" w:sz="8" w:space="0" w:color="auto"/>
            </w:tcBorders>
            <w:vAlign w:val="center"/>
          </w:tcPr>
          <w:p w:rsidR="005F14D3" w:rsidRDefault="005F14D3" w:rsidP="00841A5A">
            <w:pPr>
              <w:jc w:val="center"/>
              <w:rPr>
                <w:rFonts w:ascii="Arial" w:hAnsi="Arial" w:cs="Arial"/>
                <w:i/>
                <w:iCs/>
                <w:sz w:val="22"/>
                <w:szCs w:val="22"/>
                <w:lang w:val="sr-Cyrl-RS"/>
              </w:rPr>
            </w:pPr>
            <w:r>
              <w:rPr>
                <w:rFonts w:ascii="Arial" w:hAnsi="Arial" w:cs="Arial"/>
                <w:i/>
                <w:iCs/>
                <w:sz w:val="22"/>
                <w:szCs w:val="22"/>
                <w:lang w:val="sr-Cyrl-RS"/>
              </w:rPr>
              <w:t>1</w:t>
            </w:r>
            <w:r w:rsidR="0025640E">
              <w:rPr>
                <w:rFonts w:ascii="Arial" w:hAnsi="Arial" w:cs="Arial"/>
                <w:i/>
                <w:iCs/>
                <w:sz w:val="22"/>
                <w:szCs w:val="22"/>
                <w:lang w:val="sr-Cyrl-RS"/>
              </w:rPr>
              <w:t>7</w:t>
            </w:r>
            <w:r>
              <w:rPr>
                <w:rFonts w:ascii="Arial" w:hAnsi="Arial" w:cs="Arial"/>
                <w:i/>
                <w:iCs/>
                <w:sz w:val="22"/>
                <w:szCs w:val="22"/>
                <w:lang w:val="sr-Cyrl-RS"/>
              </w:rPr>
              <w:t>.</w:t>
            </w:r>
          </w:p>
        </w:tc>
        <w:tc>
          <w:tcPr>
            <w:tcW w:w="3556" w:type="dxa"/>
            <w:gridSpan w:val="2"/>
            <w:tcBorders>
              <w:top w:val="single" w:sz="4" w:space="0" w:color="auto"/>
              <w:bottom w:val="single" w:sz="8" w:space="0" w:color="auto"/>
            </w:tcBorders>
            <w:vAlign w:val="center"/>
          </w:tcPr>
          <w:p w:rsidR="005F14D3" w:rsidRDefault="005F14D3" w:rsidP="00841A5A">
            <w:pPr>
              <w:pStyle w:val="Heading1"/>
              <w:jc w:val="left"/>
              <w:rPr>
                <w:rFonts w:ascii="Arial" w:hAnsi="Arial" w:cs="Arial"/>
                <w:b w:val="0"/>
                <w:sz w:val="22"/>
                <w:szCs w:val="22"/>
                <w:lang w:val="sr-Cyrl-CS"/>
              </w:rPr>
            </w:pPr>
            <w:r>
              <w:rPr>
                <w:rFonts w:ascii="Arial" w:hAnsi="Arial" w:cs="Arial"/>
                <w:b w:val="0"/>
                <w:sz w:val="22"/>
                <w:szCs w:val="22"/>
                <w:lang w:val="sr-Cyrl-CS"/>
              </w:rPr>
              <w:t>Млади кромпир</w:t>
            </w:r>
          </w:p>
        </w:tc>
        <w:tc>
          <w:tcPr>
            <w:tcW w:w="870" w:type="dxa"/>
            <w:tcBorders>
              <w:top w:val="single" w:sz="4" w:space="0" w:color="auto"/>
              <w:bottom w:val="single" w:sz="8" w:space="0" w:color="auto"/>
            </w:tcBorders>
            <w:vAlign w:val="center"/>
          </w:tcPr>
          <w:p w:rsidR="005F14D3" w:rsidRDefault="005F14D3"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8" w:space="0" w:color="auto"/>
            </w:tcBorders>
          </w:tcPr>
          <w:p w:rsidR="005F14D3" w:rsidRDefault="005F14D3" w:rsidP="00841A5A">
            <w:pPr>
              <w:pStyle w:val="Heading1"/>
              <w:rPr>
                <w:rFonts w:ascii="Arial" w:hAnsi="Arial" w:cs="Arial"/>
                <w:b w:val="0"/>
                <w:sz w:val="22"/>
                <w:szCs w:val="22"/>
                <w:lang w:val="sr-Cyrl-CS"/>
              </w:rPr>
            </w:pPr>
            <w:r>
              <w:rPr>
                <w:rFonts w:ascii="Arial" w:hAnsi="Arial" w:cs="Arial"/>
                <w:b w:val="0"/>
                <w:sz w:val="22"/>
                <w:szCs w:val="22"/>
                <w:lang w:val="sr-Cyrl-CS"/>
              </w:rPr>
              <w:t>1000</w:t>
            </w:r>
          </w:p>
        </w:tc>
        <w:tc>
          <w:tcPr>
            <w:tcW w:w="1350" w:type="dxa"/>
            <w:tcBorders>
              <w:top w:val="single" w:sz="4" w:space="0" w:color="auto"/>
              <w:bottom w:val="single" w:sz="8" w:space="0" w:color="auto"/>
            </w:tcBorders>
          </w:tcPr>
          <w:p w:rsidR="005F14D3" w:rsidRDefault="005F14D3" w:rsidP="00841A5A">
            <w:pPr>
              <w:pStyle w:val="Heading1"/>
              <w:jc w:val="right"/>
            </w:pPr>
          </w:p>
        </w:tc>
        <w:tc>
          <w:tcPr>
            <w:tcW w:w="1869" w:type="dxa"/>
            <w:tcBorders>
              <w:top w:val="single" w:sz="4" w:space="0" w:color="auto"/>
              <w:bottom w:val="single" w:sz="8" w:space="0" w:color="auto"/>
            </w:tcBorders>
          </w:tcPr>
          <w:p w:rsidR="005F14D3" w:rsidRDefault="005F14D3" w:rsidP="00841A5A">
            <w:pPr>
              <w:pStyle w:val="Heading1"/>
            </w:pPr>
          </w:p>
        </w:tc>
        <w:tc>
          <w:tcPr>
            <w:tcW w:w="1710" w:type="dxa"/>
            <w:tcBorders>
              <w:top w:val="single" w:sz="4" w:space="0" w:color="auto"/>
              <w:bottom w:val="single" w:sz="8" w:space="0" w:color="auto"/>
            </w:tcBorders>
          </w:tcPr>
          <w:p w:rsidR="005F14D3" w:rsidRDefault="005F14D3" w:rsidP="00841A5A">
            <w:pPr>
              <w:pStyle w:val="Heading1"/>
            </w:pPr>
          </w:p>
        </w:tc>
        <w:tc>
          <w:tcPr>
            <w:tcW w:w="2131" w:type="dxa"/>
          </w:tcPr>
          <w:p w:rsidR="005F14D3" w:rsidRDefault="005F14D3" w:rsidP="00841A5A">
            <w:pPr>
              <w:pStyle w:val="Heading1"/>
            </w:pPr>
          </w:p>
        </w:tc>
      </w:tr>
    </w:tbl>
    <w:p w:rsidR="00B95165" w:rsidRDefault="00B95165" w:rsidP="00B95165">
      <w:pPr>
        <w:spacing w:line="360" w:lineRule="auto"/>
        <w:rPr>
          <w:rFonts w:ascii="Arial" w:hAnsi="Arial" w:cs="Arial"/>
          <w:b/>
          <w:bCs/>
          <w:i/>
          <w:iCs/>
          <w:sz w:val="22"/>
          <w:szCs w:val="22"/>
        </w:rPr>
      </w:pP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БЕЗ ПДВ-а:________________________ динара</w:t>
      </w:r>
    </w:p>
    <w:p w:rsidR="00B95165" w:rsidRPr="00FC641F" w:rsidRDefault="00B95165" w:rsidP="00B95165">
      <w:pPr>
        <w:spacing w:line="360" w:lineRule="auto"/>
        <w:rPr>
          <w:b/>
          <w:bCs/>
          <w:iCs/>
          <w:sz w:val="22"/>
          <w:szCs w:val="22"/>
        </w:rPr>
      </w:pPr>
      <w:r w:rsidRPr="00FC641F">
        <w:rPr>
          <w:b/>
          <w:bCs/>
          <w:iCs/>
          <w:sz w:val="22"/>
          <w:szCs w:val="22"/>
        </w:rPr>
        <w:t>УКУПНА ВРЕДНОСТ ПОНУДЕ ЗА ПАРТИЈУ СА ПДВ-ом:________________________ динара</w:t>
      </w:r>
    </w:p>
    <w:p w:rsidR="00B95165" w:rsidRPr="00FC641F" w:rsidRDefault="00B95165" w:rsidP="00B95165">
      <w:pPr>
        <w:spacing w:line="360" w:lineRule="auto"/>
        <w:rPr>
          <w:b/>
          <w:bCs/>
          <w:iCs/>
          <w:sz w:val="22"/>
          <w:szCs w:val="22"/>
        </w:rPr>
      </w:pPr>
      <w:r w:rsidRPr="00FC641F">
        <w:rPr>
          <w:b/>
          <w:bCs/>
          <w:iCs/>
          <w:sz w:val="22"/>
          <w:szCs w:val="22"/>
        </w:rPr>
        <w:t>РОК ПЛАЋАЊА ЈЕ 60 дана од дана пријема рачуна.</w:t>
      </w:r>
    </w:p>
    <w:p w:rsidR="00B95165" w:rsidRPr="00FC641F" w:rsidRDefault="00B95165" w:rsidP="00B95165">
      <w:pPr>
        <w:rPr>
          <w:b/>
          <w:bCs/>
          <w:iCs/>
          <w:sz w:val="22"/>
          <w:szCs w:val="22"/>
        </w:rPr>
      </w:pPr>
      <w:r w:rsidRPr="00913FDD">
        <w:rPr>
          <w:b/>
          <w:bCs/>
          <w:iCs/>
          <w:sz w:val="22"/>
          <w:szCs w:val="22"/>
        </w:rPr>
        <w:t>РОК У КОМЕ ЋЕ СЕ ПРИМЕЊИВАТИ ЦЕНА БЕЗ ПРОМЕНЕ ОД ДАНА ПОТПИСИВАЊА УГОВОРА</w:t>
      </w:r>
      <w:r w:rsidRPr="00FC641F">
        <w:rPr>
          <w:b/>
          <w:bCs/>
          <w:iCs/>
          <w:sz w:val="22"/>
          <w:szCs w:val="22"/>
        </w:rPr>
        <w:t xml:space="preserve"> ___________________</w:t>
      </w:r>
    </w:p>
    <w:p w:rsidR="00B95165" w:rsidRPr="00FC641F" w:rsidRDefault="00B95165" w:rsidP="00B95165">
      <w:pPr>
        <w:spacing w:line="360" w:lineRule="auto"/>
        <w:rPr>
          <w:b/>
          <w:bCs/>
          <w:iCs/>
          <w:sz w:val="22"/>
          <w:szCs w:val="22"/>
        </w:rPr>
      </w:pPr>
      <w:r w:rsidRPr="00FC641F">
        <w:rPr>
          <w:b/>
          <w:bCs/>
          <w:iCs/>
          <w:sz w:val="22"/>
          <w:szCs w:val="22"/>
        </w:rPr>
        <w:t>РОК ИСПОРУКЕ: (уписати најкраћи понуђени рок испоруке): ___________________</w:t>
      </w:r>
    </w:p>
    <w:p w:rsidR="00B95165" w:rsidRPr="00FC641F" w:rsidRDefault="00B95165" w:rsidP="00B95165">
      <w:pPr>
        <w:spacing w:line="360" w:lineRule="auto"/>
        <w:rPr>
          <w:b/>
          <w:bCs/>
          <w:iCs/>
          <w:sz w:val="22"/>
          <w:szCs w:val="22"/>
        </w:rPr>
      </w:pPr>
      <w:r w:rsidRPr="00FC641F">
        <w:rPr>
          <w:b/>
          <w:bCs/>
          <w:iCs/>
          <w:sz w:val="22"/>
          <w:szCs w:val="22"/>
        </w:rPr>
        <w:t>МЕСТО ИСПОРУКЕ ЈЕ 23330 Нови Кнежевац, ул. Краља Петра 1. Карађорђевића бр. 85</w:t>
      </w:r>
    </w:p>
    <w:p w:rsidR="00B95165" w:rsidRPr="00FC641F" w:rsidRDefault="00B95165" w:rsidP="00B95165">
      <w:pPr>
        <w:spacing w:line="360" w:lineRule="auto"/>
        <w:rPr>
          <w:b/>
          <w:sz w:val="22"/>
          <w:szCs w:val="22"/>
        </w:rPr>
      </w:pPr>
      <w:r w:rsidRPr="00FC641F">
        <w:rPr>
          <w:b/>
          <w:sz w:val="22"/>
          <w:szCs w:val="22"/>
        </w:rPr>
        <w:t>РОК ВАЖЕЊА ПОНУДЕ: _______________________________</w:t>
      </w:r>
    </w:p>
    <w:p w:rsidR="00B95165" w:rsidRPr="00FC641F" w:rsidRDefault="00B95165" w:rsidP="00B95165">
      <w:pPr>
        <w:spacing w:line="360" w:lineRule="auto"/>
        <w:rPr>
          <w:b/>
          <w:sz w:val="22"/>
          <w:szCs w:val="22"/>
        </w:rPr>
      </w:pPr>
      <w:r w:rsidRPr="00FC641F">
        <w:rPr>
          <w:b/>
          <w:sz w:val="22"/>
          <w:szCs w:val="22"/>
        </w:rPr>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FC641F" w:rsidRDefault="00B95165" w:rsidP="00B95165">
      <w:pPr>
        <w:tabs>
          <w:tab w:val="left" w:pos="1080"/>
          <w:tab w:val="left" w:pos="1440"/>
          <w:tab w:val="left" w:pos="1970"/>
        </w:tabs>
        <w:jc w:val="center"/>
        <w:rPr>
          <w:rFonts w:ascii="Tahoma" w:hAnsi="Tahoma" w:cs="Tahoma"/>
          <w:b/>
          <w:caps/>
          <w:sz w:val="16"/>
          <w:szCs w:val="16"/>
          <w:lang w:val="sr-Latn-CS"/>
        </w:rPr>
      </w:pPr>
    </w:p>
    <w:p w:rsidR="00B95165" w:rsidRPr="00FC641F" w:rsidRDefault="00B95165" w:rsidP="00B95165">
      <w:pPr>
        <w:rPr>
          <w:rFonts w:ascii="Arial" w:hAnsi="Arial" w:cs="Arial"/>
        </w:rPr>
      </w:pPr>
    </w:p>
    <w:p w:rsidR="00B95165" w:rsidRDefault="00B95165" w:rsidP="00B95165">
      <w:pPr>
        <w:rPr>
          <w:rFonts w:ascii="Arial" w:hAnsi="Arial" w:cs="Arial"/>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lang w:val="sr-Latn-CS"/>
        </w:rPr>
      </w:pPr>
    </w:p>
    <w:p w:rsidR="00B95165" w:rsidRPr="004A6468" w:rsidRDefault="00B95165" w:rsidP="00B95165">
      <w:pPr>
        <w:rPr>
          <w:rFonts w:ascii="Arial" w:hAnsi="Arial" w:cs="Arial"/>
          <w:sz w:val="20"/>
          <w:szCs w:val="20"/>
          <w:lang w:val="sr-Cyrl-RS"/>
        </w:rPr>
      </w:pPr>
      <w:r>
        <w:rPr>
          <w:rFonts w:ascii="Arial" w:hAnsi="Arial" w:cs="Arial"/>
          <w:sz w:val="20"/>
          <w:szCs w:val="20"/>
        </w:rPr>
        <w:t xml:space="preserve">ЈН БР. </w:t>
      </w:r>
      <w:r w:rsidR="0006285D">
        <w:rPr>
          <w:rFonts w:ascii="Arial" w:hAnsi="Arial" w:cs="Arial"/>
          <w:sz w:val="20"/>
          <w:szCs w:val="20"/>
          <w:lang w:val="sr-Cyrl-RS"/>
        </w:rPr>
        <w:t>6</w:t>
      </w:r>
      <w:r w:rsidRPr="0006285D">
        <w:rPr>
          <w:rFonts w:ascii="Arial" w:hAnsi="Arial" w:cs="Arial"/>
          <w:sz w:val="20"/>
          <w:szCs w:val="20"/>
        </w:rPr>
        <w:t>/201</w:t>
      </w:r>
      <w:r w:rsidR="0006285D">
        <w:rPr>
          <w:rFonts w:ascii="Arial" w:hAnsi="Arial" w:cs="Arial"/>
          <w:sz w:val="20"/>
          <w:szCs w:val="20"/>
          <w:lang w:val="sr-Cyrl-RS"/>
        </w:rPr>
        <w:t>9</w:t>
      </w:r>
    </w:p>
    <w:p w:rsidR="00B95165" w:rsidRPr="00A67B00" w:rsidRDefault="00B95165" w:rsidP="00B95165">
      <w:r>
        <w:rPr>
          <w:rFonts w:ascii="Arial" w:hAnsi="Arial" w:cs="Arial"/>
          <w:sz w:val="20"/>
          <w:szCs w:val="20"/>
        </w:rPr>
        <w:t>ОБРАЗАЦ ПОНУДЕ ЗА ПАРТИЈУ БР. 9 ПОВРЋЕ И ВОЋЕ КОНЗЕРВИРАНО</w:t>
      </w:r>
      <w:r w:rsidRPr="00A67B00">
        <w:rPr>
          <w:rFonts w:ascii="Arial" w:hAnsi="Arial" w:cs="Arial"/>
        </w:rPr>
        <w:t xml:space="preserve">     </w:t>
      </w:r>
    </w:p>
    <w:tbl>
      <w:tblPr>
        <w:tblW w:w="13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350"/>
        <w:gridCol w:w="1869"/>
        <w:gridCol w:w="1710"/>
        <w:gridCol w:w="2131"/>
      </w:tblGrid>
      <w:tr w:rsidR="00B95165" w:rsidRPr="006B31A0" w:rsidTr="00841A5A">
        <w:trPr>
          <w:trHeight w:val="557"/>
        </w:trPr>
        <w:tc>
          <w:tcPr>
            <w:tcW w:w="13450" w:type="dxa"/>
            <w:gridSpan w:val="9"/>
            <w:tcBorders>
              <w:bottom w:val="double" w:sz="4" w:space="0" w:color="auto"/>
            </w:tcBorders>
          </w:tcPr>
          <w:p w:rsidR="00B95165" w:rsidRPr="00004D82" w:rsidRDefault="00B95165" w:rsidP="00841A5A">
            <w:pPr>
              <w:rPr>
                <w:b/>
                <w:lang w:val="it-IT"/>
              </w:rPr>
            </w:pPr>
            <w:r w:rsidRPr="00004D82">
              <w:rPr>
                <w:lang w:val="sl-SI"/>
              </w:rPr>
              <w:t xml:space="preserve">                                                                    </w:t>
            </w:r>
            <w:r w:rsidRPr="00004D82">
              <w:rPr>
                <w:b/>
              </w:rPr>
              <w:t>П  О  Д  А  Ц  И    О   П  О  Н  У  Ђ  А  Ч  У</w:t>
            </w:r>
          </w:p>
        </w:tc>
      </w:tr>
      <w:tr w:rsidR="00B95165" w:rsidTr="00841A5A">
        <w:trPr>
          <w:trHeight w:val="268"/>
        </w:trPr>
        <w:tc>
          <w:tcPr>
            <w:tcW w:w="2775" w:type="dxa"/>
            <w:gridSpan w:val="2"/>
            <w:tcBorders>
              <w:top w:val="double" w:sz="4" w:space="0" w:color="auto"/>
            </w:tcBorders>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0675" w:type="dxa"/>
            <w:gridSpan w:val="7"/>
            <w:tcBorders>
              <w:top w:val="double" w:sz="4" w:space="0" w:color="auto"/>
            </w:tcBorders>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7"/>
        </w:trPr>
        <w:tc>
          <w:tcPr>
            <w:tcW w:w="2775" w:type="dxa"/>
            <w:gridSpan w:val="2"/>
          </w:tcPr>
          <w:p w:rsidR="00B95165" w:rsidRPr="00955677" w:rsidRDefault="00B95165" w:rsidP="00841A5A">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89"/>
        </w:trPr>
        <w:tc>
          <w:tcPr>
            <w:tcW w:w="2775" w:type="dxa"/>
            <w:gridSpan w:val="2"/>
          </w:tcPr>
          <w:p w:rsidR="00B95165" w:rsidRPr="00D57735" w:rsidRDefault="00B95165" w:rsidP="00841A5A">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0675" w:type="dxa"/>
            <w:gridSpan w:val="7"/>
          </w:tcPr>
          <w:p w:rsidR="00B95165" w:rsidRPr="00FB20EA" w:rsidRDefault="00B95165" w:rsidP="00841A5A">
            <w:pPr>
              <w:pStyle w:val="Heading1"/>
              <w:rPr>
                <w:rFonts w:ascii="Arial" w:hAnsi="Arial" w:cs="Arial"/>
                <w:i/>
              </w:rPr>
            </w:pPr>
          </w:p>
        </w:tc>
      </w:tr>
      <w:tr w:rsidR="00B95165" w:rsidTr="00841A5A">
        <w:trPr>
          <w:trHeight w:val="268"/>
        </w:trPr>
        <w:tc>
          <w:tcPr>
            <w:tcW w:w="13450" w:type="dxa"/>
            <w:gridSpan w:val="9"/>
            <w:tcBorders>
              <w:left w:val="nil"/>
              <w:bottom w:val="single" w:sz="4" w:space="0" w:color="auto"/>
              <w:right w:val="nil"/>
            </w:tcBorders>
          </w:tcPr>
          <w:p w:rsidR="00B95165" w:rsidRDefault="00B95165" w:rsidP="00841A5A">
            <w:pPr>
              <w:rPr>
                <w:rFonts w:ascii="Arial" w:hAnsi="Arial" w:cs="Arial"/>
                <w:b/>
                <w:i/>
              </w:rPr>
            </w:pPr>
          </w:p>
          <w:p w:rsidR="00B95165" w:rsidRPr="00FB20EA" w:rsidRDefault="00B95165" w:rsidP="00841A5A">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9 – ПОВРЋЕ И ВОЋЕ КОНЗЕРВИРАНО</w:t>
            </w:r>
          </w:p>
        </w:tc>
      </w:tr>
      <w:tr w:rsidR="00B95165" w:rsidTr="00841A5A">
        <w:trPr>
          <w:cantSplit/>
          <w:trHeight w:val="280"/>
        </w:trPr>
        <w:tc>
          <w:tcPr>
            <w:tcW w:w="630"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Ред</w:t>
            </w: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B95165" w:rsidRPr="00ED02C1" w:rsidRDefault="00B95165" w:rsidP="00841A5A">
            <w:pPr>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B95165" w:rsidRPr="00ED02C1" w:rsidRDefault="00B95165" w:rsidP="00841A5A">
            <w:pPr>
              <w:jc w:val="center"/>
              <w:rPr>
                <w:rFonts w:ascii="Arial" w:hAnsi="Arial" w:cs="Arial"/>
                <w:b/>
                <w:i/>
                <w:iCs/>
                <w:sz w:val="20"/>
                <w:szCs w:val="20"/>
              </w:rPr>
            </w:pPr>
          </w:p>
          <w:p w:rsidR="00B95165" w:rsidRPr="00ED02C1" w:rsidRDefault="00B95165" w:rsidP="00841A5A">
            <w:pPr>
              <w:pStyle w:val="Heading1"/>
              <w:ind w:left="3172"/>
              <w:rPr>
                <w:rFonts w:ascii="Arial" w:hAnsi="Arial" w:cs="Arial"/>
                <w:i/>
                <w:sz w:val="20"/>
                <w:szCs w:val="20"/>
                <w:lang w:val="sl-SI"/>
              </w:rPr>
            </w:pPr>
          </w:p>
          <w:p w:rsidR="00B95165" w:rsidRPr="00ED02C1" w:rsidRDefault="00B95165" w:rsidP="00841A5A">
            <w:pPr>
              <w:ind w:left="272"/>
              <w:jc w:val="center"/>
              <w:rPr>
                <w:rFonts w:ascii="Arial" w:hAnsi="Arial" w:cs="Arial"/>
                <w:b/>
                <w:i/>
                <w:iCs/>
              </w:rPr>
            </w:pPr>
            <w:r>
              <w:rPr>
                <w:rFonts w:ascii="Arial" w:hAnsi="Arial" w:cs="Arial"/>
                <w:b/>
                <w:i/>
                <w:iCs/>
              </w:rPr>
              <w:t>НАЗИВ ПРОИЗВОДА</w:t>
            </w:r>
          </w:p>
          <w:p w:rsidR="00B95165" w:rsidRPr="00ED02C1" w:rsidRDefault="00B95165" w:rsidP="00841A5A">
            <w:pPr>
              <w:ind w:left="272"/>
              <w:jc w:val="center"/>
              <w:rPr>
                <w:rFonts w:ascii="Arial" w:hAnsi="Arial" w:cs="Arial"/>
                <w:b/>
                <w:i/>
                <w:iCs/>
                <w:sz w:val="20"/>
                <w:szCs w:val="20"/>
              </w:rPr>
            </w:pPr>
          </w:p>
          <w:p w:rsidR="00B95165" w:rsidRPr="00ED02C1" w:rsidRDefault="00B95165" w:rsidP="00841A5A">
            <w:pPr>
              <w:jc w:val="center"/>
              <w:rPr>
                <w:rFonts w:ascii="Arial" w:hAnsi="Arial" w:cs="Arial"/>
                <w:b/>
                <w:i/>
                <w:iCs/>
                <w:sz w:val="20"/>
                <w:szCs w:val="20"/>
              </w:rPr>
            </w:pPr>
          </w:p>
        </w:tc>
        <w:tc>
          <w:tcPr>
            <w:tcW w:w="870" w:type="dxa"/>
            <w:vMerge w:val="restart"/>
            <w:tcBorders>
              <w:top w:val="single" w:sz="4" w:space="0" w:color="auto"/>
            </w:tcBorders>
            <w:vAlign w:val="center"/>
          </w:tcPr>
          <w:p w:rsidR="00B95165" w:rsidRDefault="00B95165" w:rsidP="00841A5A">
            <w:pPr>
              <w:pStyle w:val="Heading1"/>
              <w:rPr>
                <w:rFonts w:ascii="Arial" w:hAnsi="Arial" w:cs="Arial"/>
                <w:i/>
                <w:sz w:val="20"/>
                <w:szCs w:val="20"/>
                <w:lang w:val="sl-SI"/>
              </w:rPr>
            </w:pPr>
          </w:p>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B95165" w:rsidRPr="00ED02C1" w:rsidRDefault="00B95165" w:rsidP="00841A5A">
            <w:pPr>
              <w:jc w:val="center"/>
              <w:rPr>
                <w:rFonts w:ascii="Arial" w:hAnsi="Arial" w:cs="Arial"/>
                <w:b/>
                <w:bCs/>
                <w:i/>
                <w:sz w:val="20"/>
                <w:szCs w:val="20"/>
              </w:rPr>
            </w:pPr>
          </w:p>
        </w:tc>
        <w:tc>
          <w:tcPr>
            <w:tcW w:w="1334" w:type="dxa"/>
            <w:vMerge w:val="restart"/>
            <w:tcBorders>
              <w:top w:val="single" w:sz="4" w:space="0" w:color="auto"/>
            </w:tcBorders>
            <w:vAlign w:val="center"/>
          </w:tcPr>
          <w:p w:rsidR="00B95165" w:rsidRPr="00ED02C1" w:rsidRDefault="00B95165" w:rsidP="00841A5A">
            <w:pPr>
              <w:pStyle w:val="Heading1"/>
              <w:rPr>
                <w:rFonts w:ascii="Arial" w:hAnsi="Arial" w:cs="Arial"/>
                <w:i/>
                <w:sz w:val="20"/>
                <w:szCs w:val="20"/>
                <w:lang w:val="sl-SI"/>
              </w:rPr>
            </w:pPr>
            <w:r>
              <w:rPr>
                <w:rFonts w:ascii="Arial" w:hAnsi="Arial" w:cs="Arial"/>
                <w:i/>
                <w:sz w:val="20"/>
                <w:szCs w:val="20"/>
                <w:lang w:val="sr-Cyrl-CS"/>
              </w:rPr>
              <w:t>Количина</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060" w:type="dxa"/>
            <w:gridSpan w:val="4"/>
            <w:tcBorders>
              <w:top w:val="single" w:sz="4" w:space="0" w:color="auto"/>
            </w:tcBorders>
            <w:vAlign w:val="center"/>
          </w:tcPr>
          <w:p w:rsidR="00B95165" w:rsidRPr="00ED02C1" w:rsidRDefault="00B95165" w:rsidP="00841A5A">
            <w:pPr>
              <w:pStyle w:val="Heading2"/>
              <w:jc w:val="center"/>
              <w:rPr>
                <w:sz w:val="24"/>
                <w:szCs w:val="24"/>
                <w:lang w:val="sl-SI"/>
              </w:rPr>
            </w:pPr>
            <w:r>
              <w:rPr>
                <w:sz w:val="24"/>
                <w:szCs w:val="24"/>
                <w:lang w:val="sr-Cyrl-CS"/>
              </w:rPr>
              <w:t>ПОПУЊАВА ПОНУЂАЧ</w:t>
            </w:r>
          </w:p>
        </w:tc>
      </w:tr>
      <w:tr w:rsidR="00B95165" w:rsidTr="00841A5A">
        <w:trPr>
          <w:cantSplit/>
          <w:trHeight w:val="820"/>
        </w:trPr>
        <w:tc>
          <w:tcPr>
            <w:tcW w:w="630" w:type="dxa"/>
            <w:vMerge/>
            <w:vAlign w:val="center"/>
          </w:tcPr>
          <w:p w:rsidR="00B95165" w:rsidRPr="00ED02C1" w:rsidRDefault="00B95165" w:rsidP="00841A5A">
            <w:pPr>
              <w:pStyle w:val="Heading1"/>
              <w:rPr>
                <w:rFonts w:ascii="Arial" w:hAnsi="Arial" w:cs="Arial"/>
                <w:i/>
                <w:sz w:val="20"/>
                <w:szCs w:val="20"/>
                <w:lang w:val="sl-SI"/>
              </w:rPr>
            </w:pPr>
          </w:p>
        </w:tc>
        <w:tc>
          <w:tcPr>
            <w:tcW w:w="3556" w:type="dxa"/>
            <w:gridSpan w:val="2"/>
            <w:vMerge/>
            <w:vAlign w:val="center"/>
          </w:tcPr>
          <w:p w:rsidR="00B95165" w:rsidRPr="00ED02C1" w:rsidRDefault="00B95165" w:rsidP="00841A5A">
            <w:pPr>
              <w:pStyle w:val="Heading1"/>
              <w:rPr>
                <w:rFonts w:ascii="Arial" w:hAnsi="Arial" w:cs="Arial"/>
                <w:i/>
                <w:sz w:val="20"/>
                <w:szCs w:val="20"/>
                <w:lang w:val="sl-SI"/>
              </w:rPr>
            </w:pPr>
          </w:p>
        </w:tc>
        <w:tc>
          <w:tcPr>
            <w:tcW w:w="870" w:type="dxa"/>
            <w:vMerge/>
            <w:vAlign w:val="center"/>
          </w:tcPr>
          <w:p w:rsidR="00B95165" w:rsidRPr="00ED02C1" w:rsidRDefault="00B95165" w:rsidP="00841A5A">
            <w:pPr>
              <w:pStyle w:val="Heading1"/>
              <w:rPr>
                <w:rFonts w:ascii="Arial" w:hAnsi="Arial" w:cs="Arial"/>
                <w:i/>
                <w:iCs/>
                <w:sz w:val="20"/>
                <w:szCs w:val="20"/>
                <w:lang w:val="sl-SI"/>
              </w:rPr>
            </w:pPr>
          </w:p>
        </w:tc>
        <w:tc>
          <w:tcPr>
            <w:tcW w:w="1334" w:type="dxa"/>
            <w:vMerge/>
            <w:vAlign w:val="center"/>
          </w:tcPr>
          <w:p w:rsidR="00B95165" w:rsidRPr="00ED02C1" w:rsidRDefault="00B95165" w:rsidP="00841A5A">
            <w:pPr>
              <w:pStyle w:val="Heading1"/>
              <w:rPr>
                <w:rFonts w:ascii="Arial" w:hAnsi="Arial" w:cs="Arial"/>
                <w:i/>
                <w:sz w:val="20"/>
                <w:szCs w:val="20"/>
                <w:lang w:val="sl-SI"/>
              </w:rPr>
            </w:pPr>
          </w:p>
        </w:tc>
        <w:tc>
          <w:tcPr>
            <w:tcW w:w="1350" w:type="dxa"/>
            <w:vAlign w:val="center"/>
          </w:tcPr>
          <w:p w:rsidR="00B95165" w:rsidRPr="00ED02C1" w:rsidRDefault="00B95165" w:rsidP="00841A5A">
            <w:pPr>
              <w:jc w:val="center"/>
              <w:rPr>
                <w:rFonts w:ascii="Arial" w:hAnsi="Arial" w:cs="Arial"/>
                <w:b/>
                <w:i/>
                <w:iCs/>
                <w:sz w:val="20"/>
                <w:szCs w:val="20"/>
              </w:rPr>
            </w:pPr>
            <w:r>
              <w:rPr>
                <w:rFonts w:ascii="Arial" w:hAnsi="Arial" w:cs="Arial"/>
                <w:b/>
                <w:i/>
                <w:iCs/>
                <w:sz w:val="20"/>
                <w:szCs w:val="20"/>
              </w:rPr>
              <w:t xml:space="preserve">Цена </w:t>
            </w:r>
          </w:p>
          <w:p w:rsidR="00B95165" w:rsidRPr="00ED02C1" w:rsidRDefault="00B95165" w:rsidP="00841A5A">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B95165" w:rsidRPr="00ED02C1" w:rsidRDefault="004A6468" w:rsidP="00841A5A">
            <w:pPr>
              <w:jc w:val="center"/>
              <w:rPr>
                <w:rFonts w:ascii="Arial" w:hAnsi="Arial" w:cs="Arial"/>
                <w:b/>
                <w:i/>
                <w:iCs/>
                <w:sz w:val="20"/>
                <w:szCs w:val="20"/>
                <w:lang w:val="it-IT"/>
              </w:rPr>
            </w:pPr>
            <w:r>
              <w:rPr>
                <w:rFonts w:ascii="Arial" w:hAnsi="Arial" w:cs="Arial"/>
                <w:b/>
                <w:i/>
                <w:iCs/>
                <w:sz w:val="20"/>
                <w:szCs w:val="20"/>
                <w:lang w:val="sr-Cyrl-RS"/>
              </w:rPr>
              <w:t>Б</w:t>
            </w:r>
            <w:r w:rsidR="00925D0D">
              <w:rPr>
                <w:rFonts w:ascii="Arial" w:hAnsi="Arial" w:cs="Arial"/>
                <w:b/>
                <w:i/>
                <w:iCs/>
                <w:sz w:val="20"/>
                <w:szCs w:val="20"/>
                <w:lang w:val="sr-Cyrl-RS"/>
              </w:rPr>
              <w:t>ез</w:t>
            </w:r>
            <w:r w:rsidR="00B95165" w:rsidRPr="00ED02C1">
              <w:rPr>
                <w:rFonts w:ascii="Arial" w:hAnsi="Arial" w:cs="Arial"/>
                <w:b/>
                <w:i/>
                <w:iCs/>
                <w:sz w:val="20"/>
                <w:szCs w:val="20"/>
              </w:rPr>
              <w:t xml:space="preserve"> </w:t>
            </w:r>
            <w:r w:rsidR="00B95165">
              <w:rPr>
                <w:rFonts w:ascii="Arial" w:hAnsi="Arial" w:cs="Arial"/>
                <w:b/>
                <w:i/>
                <w:iCs/>
                <w:sz w:val="20"/>
                <w:szCs w:val="20"/>
              </w:rPr>
              <w:t>ПДВ-а</w:t>
            </w:r>
          </w:p>
        </w:tc>
        <w:tc>
          <w:tcPr>
            <w:tcW w:w="1869" w:type="dxa"/>
            <w:vAlign w:val="center"/>
          </w:tcPr>
          <w:p w:rsidR="00B95165" w:rsidRPr="00ED02C1" w:rsidRDefault="00B95165" w:rsidP="00841A5A">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710" w:type="dxa"/>
            <w:vAlign w:val="center"/>
          </w:tcPr>
          <w:p w:rsidR="00B95165" w:rsidRPr="001008AA" w:rsidRDefault="00B95165" w:rsidP="00841A5A">
            <w:pPr>
              <w:ind w:left="52"/>
              <w:jc w:val="center"/>
              <w:rPr>
                <w:rFonts w:ascii="Arial" w:hAnsi="Arial" w:cs="Arial"/>
                <w:b/>
                <w:i/>
                <w:iCs/>
                <w:sz w:val="20"/>
                <w:szCs w:val="20"/>
              </w:rPr>
            </w:pPr>
            <w:r>
              <w:rPr>
                <w:rFonts w:ascii="Arial" w:hAnsi="Arial" w:cs="Arial"/>
                <w:b/>
                <w:i/>
                <w:iCs/>
                <w:sz w:val="20"/>
                <w:szCs w:val="20"/>
              </w:rPr>
              <w:t>Назив и седиште произвођача</w:t>
            </w:r>
          </w:p>
        </w:tc>
        <w:tc>
          <w:tcPr>
            <w:tcW w:w="2131" w:type="dxa"/>
            <w:vAlign w:val="center"/>
          </w:tcPr>
          <w:p w:rsidR="00B95165" w:rsidRPr="00E617E6" w:rsidRDefault="00B95165" w:rsidP="00841A5A">
            <w:pPr>
              <w:jc w:val="center"/>
              <w:rPr>
                <w:rFonts w:ascii="Arial" w:hAnsi="Arial" w:cs="Arial"/>
                <w:b/>
                <w:i/>
                <w:iCs/>
                <w:sz w:val="20"/>
                <w:szCs w:val="20"/>
              </w:rPr>
            </w:pPr>
            <w:r>
              <w:rPr>
                <w:rFonts w:ascii="Arial" w:hAnsi="Arial" w:cs="Arial"/>
                <w:b/>
                <w:i/>
                <w:iCs/>
                <w:sz w:val="20"/>
                <w:szCs w:val="20"/>
              </w:rPr>
              <w:t>Земља порекла производа</w:t>
            </w:r>
          </w:p>
          <w:p w:rsidR="00B95165" w:rsidRPr="00ED02C1" w:rsidRDefault="00B95165" w:rsidP="00841A5A">
            <w:pPr>
              <w:pStyle w:val="Heading1"/>
              <w:rPr>
                <w:rFonts w:ascii="Arial" w:hAnsi="Arial" w:cs="Arial"/>
                <w:b w:val="0"/>
                <w:i/>
                <w:iCs/>
                <w:sz w:val="20"/>
                <w:szCs w:val="20"/>
                <w:lang w:val="it-IT"/>
              </w:rPr>
            </w:pPr>
          </w:p>
        </w:tc>
      </w:tr>
      <w:tr w:rsidR="00B95165" w:rsidTr="00841A5A">
        <w:trPr>
          <w:cantSplit/>
          <w:trHeight w:val="239"/>
        </w:trPr>
        <w:tc>
          <w:tcPr>
            <w:tcW w:w="63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B95165" w:rsidRPr="00FB20EA" w:rsidRDefault="00B95165" w:rsidP="00841A5A">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B95165" w:rsidRPr="00FB20EA" w:rsidRDefault="00B95165" w:rsidP="00841A5A">
            <w:pPr>
              <w:pStyle w:val="Heading1"/>
              <w:rPr>
                <w:rFonts w:ascii="Arial" w:hAnsi="Arial" w:cs="Arial"/>
                <w:i/>
              </w:rPr>
            </w:pPr>
            <w:r w:rsidRPr="00FB20EA">
              <w:rPr>
                <w:rFonts w:ascii="Arial" w:hAnsi="Arial" w:cs="Arial"/>
                <w:i/>
              </w:rPr>
              <w:t>4</w:t>
            </w:r>
          </w:p>
        </w:tc>
        <w:tc>
          <w:tcPr>
            <w:tcW w:w="1350" w:type="dxa"/>
            <w:tcBorders>
              <w:top w:val="single" w:sz="4" w:space="0" w:color="auto"/>
              <w:bottom w:val="single" w:sz="4" w:space="0" w:color="auto"/>
            </w:tcBorders>
            <w:vAlign w:val="center"/>
          </w:tcPr>
          <w:p w:rsidR="00B95165" w:rsidRDefault="00B95165" w:rsidP="00841A5A">
            <w:pPr>
              <w:pStyle w:val="Heading1"/>
            </w:pPr>
            <w:r>
              <w:t>5</w:t>
            </w:r>
          </w:p>
        </w:tc>
        <w:tc>
          <w:tcPr>
            <w:tcW w:w="1869" w:type="dxa"/>
            <w:tcBorders>
              <w:top w:val="single" w:sz="4" w:space="0" w:color="auto"/>
              <w:bottom w:val="single" w:sz="4" w:space="0" w:color="auto"/>
            </w:tcBorders>
            <w:vAlign w:val="center"/>
          </w:tcPr>
          <w:p w:rsidR="00B95165" w:rsidRDefault="00B95165" w:rsidP="00841A5A">
            <w:pPr>
              <w:pStyle w:val="Heading1"/>
            </w:pPr>
            <w:r>
              <w:t>6</w:t>
            </w:r>
          </w:p>
        </w:tc>
        <w:tc>
          <w:tcPr>
            <w:tcW w:w="1710" w:type="dxa"/>
            <w:tcBorders>
              <w:top w:val="single" w:sz="4" w:space="0" w:color="auto"/>
              <w:bottom w:val="single" w:sz="4" w:space="0" w:color="auto"/>
            </w:tcBorders>
            <w:vAlign w:val="center"/>
          </w:tcPr>
          <w:p w:rsidR="00B95165" w:rsidRDefault="00B95165" w:rsidP="00841A5A">
            <w:pPr>
              <w:pStyle w:val="Heading1"/>
            </w:pPr>
            <w:r>
              <w:t>7</w:t>
            </w:r>
          </w:p>
        </w:tc>
        <w:tc>
          <w:tcPr>
            <w:tcW w:w="2131" w:type="dxa"/>
            <w:vAlign w:val="center"/>
          </w:tcPr>
          <w:p w:rsidR="00B95165" w:rsidRPr="00E617E6" w:rsidRDefault="00B95165" w:rsidP="00841A5A">
            <w:pPr>
              <w:pStyle w:val="Heading1"/>
              <w:rPr>
                <w:lang w:val="sr-Cyrl-CS"/>
              </w:rPr>
            </w:pPr>
            <w:r>
              <w:rPr>
                <w:lang w:val="sr-Cyrl-CS"/>
              </w:rPr>
              <w:t>8</w:t>
            </w:r>
          </w:p>
        </w:tc>
      </w:tr>
      <w:tr w:rsidR="00B95165" w:rsidTr="00841A5A">
        <w:trPr>
          <w:cantSplit/>
          <w:trHeight w:val="291"/>
        </w:trPr>
        <w:tc>
          <w:tcPr>
            <w:tcW w:w="630" w:type="dxa"/>
            <w:tcBorders>
              <w:top w:val="single" w:sz="4" w:space="0" w:color="auto"/>
              <w:bottom w:val="single" w:sz="4" w:space="0" w:color="auto"/>
            </w:tcBorders>
            <w:vAlign w:val="center"/>
          </w:tcPr>
          <w:p w:rsidR="00B95165" w:rsidRPr="00292EE0" w:rsidRDefault="00B95165" w:rsidP="00841A5A">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B95165" w:rsidRPr="00AD53FC" w:rsidRDefault="00B95165" w:rsidP="00841A5A">
            <w:pPr>
              <w:pStyle w:val="Heading1"/>
              <w:jc w:val="left"/>
              <w:rPr>
                <w:rFonts w:ascii="Arial" w:hAnsi="Arial" w:cs="Arial"/>
                <w:b w:val="0"/>
                <w:sz w:val="22"/>
                <w:szCs w:val="22"/>
              </w:rPr>
            </w:pPr>
            <w:r>
              <w:rPr>
                <w:rFonts w:ascii="Arial" w:hAnsi="Arial" w:cs="Arial"/>
                <w:b w:val="0"/>
                <w:sz w:val="22"/>
                <w:szCs w:val="22"/>
                <w:lang w:val="sr-Cyrl-CS"/>
              </w:rPr>
              <w:t>Боранија конзерва 5/1</w:t>
            </w:r>
          </w:p>
        </w:tc>
        <w:tc>
          <w:tcPr>
            <w:tcW w:w="870" w:type="dxa"/>
            <w:tcBorders>
              <w:top w:val="single" w:sz="4" w:space="0" w:color="auto"/>
              <w:bottom w:val="single" w:sz="4" w:space="0" w:color="auto"/>
            </w:tcBorders>
            <w:vAlign w:val="center"/>
          </w:tcPr>
          <w:p w:rsidR="00B95165" w:rsidRPr="003F56F0" w:rsidRDefault="00B95165" w:rsidP="00841A5A">
            <w:pPr>
              <w:pStyle w:val="Heading1"/>
              <w:rPr>
                <w:rFonts w:ascii="Arial" w:hAnsi="Arial" w:cs="Arial"/>
                <w:b w:val="0"/>
                <w:sz w:val="22"/>
                <w:szCs w:val="22"/>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Pr="003F56F0" w:rsidRDefault="00B71A64" w:rsidP="00841A5A">
            <w:pPr>
              <w:pStyle w:val="Heading1"/>
              <w:rPr>
                <w:rFonts w:ascii="Arial" w:hAnsi="Arial" w:cs="Arial"/>
                <w:b w:val="0"/>
                <w:sz w:val="22"/>
                <w:szCs w:val="22"/>
              </w:rPr>
            </w:pPr>
            <w:r>
              <w:rPr>
                <w:rFonts w:ascii="Arial" w:hAnsi="Arial" w:cs="Arial"/>
                <w:b w:val="0"/>
                <w:sz w:val="22"/>
                <w:szCs w:val="22"/>
                <w:lang w:val="sr-Latn-RS"/>
              </w:rPr>
              <w:t>2000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Pr="003A457E" w:rsidRDefault="00B95165" w:rsidP="00841A5A">
            <w:pPr>
              <w:jc w:val="center"/>
              <w:rPr>
                <w:rFonts w:ascii="Arial" w:hAnsi="Arial" w:cs="Arial"/>
                <w:i/>
                <w:iCs/>
                <w:sz w:val="22"/>
                <w:szCs w:val="22"/>
              </w:rPr>
            </w:pPr>
            <w:r>
              <w:rPr>
                <w:rFonts w:ascii="Arial" w:hAnsi="Arial" w:cs="Arial"/>
                <w:i/>
                <w:iCs/>
                <w:sz w:val="22"/>
                <w:szCs w:val="22"/>
              </w:rPr>
              <w:t>2.</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Ђувеч конзерва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10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3.</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Парадајз пире конзерва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AC52D6" w:rsidP="00841A5A">
            <w:pPr>
              <w:pStyle w:val="Heading1"/>
              <w:rPr>
                <w:rFonts w:ascii="Arial" w:hAnsi="Arial" w:cs="Arial"/>
                <w:b w:val="0"/>
                <w:sz w:val="22"/>
                <w:szCs w:val="22"/>
                <w:lang w:val="sr-Cyrl-CS"/>
              </w:rPr>
            </w:pPr>
            <w:r>
              <w:rPr>
                <w:rFonts w:ascii="Arial" w:hAnsi="Arial" w:cs="Arial"/>
                <w:b w:val="0"/>
                <w:sz w:val="22"/>
                <w:szCs w:val="22"/>
                <w:lang w:val="sr-Cyrl-CS"/>
              </w:rPr>
              <w:t>10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4.</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Ајвар конзерва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8</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5.</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Краставци конзерва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1</w:t>
            </w:r>
            <w:r w:rsidR="00F778B9">
              <w:rPr>
                <w:rFonts w:ascii="Arial" w:hAnsi="Arial" w:cs="Arial"/>
                <w:b w:val="0"/>
                <w:sz w:val="22"/>
                <w:szCs w:val="22"/>
                <w:lang w:val="sr-Cyrl-RS"/>
              </w:rPr>
              <w:t>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6.</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Грашак конзерва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20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7.</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Компот од шљива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F778B9" w:rsidP="00841A5A">
            <w:pPr>
              <w:pStyle w:val="Heading1"/>
              <w:rPr>
                <w:rFonts w:ascii="Arial" w:hAnsi="Arial" w:cs="Arial"/>
                <w:b w:val="0"/>
                <w:sz w:val="22"/>
                <w:szCs w:val="22"/>
                <w:lang w:val="sr-Cyrl-CS"/>
              </w:rPr>
            </w:pPr>
            <w:r>
              <w:rPr>
                <w:rFonts w:ascii="Arial" w:hAnsi="Arial" w:cs="Arial"/>
                <w:b w:val="0"/>
                <w:sz w:val="22"/>
                <w:szCs w:val="22"/>
                <w:lang w:val="sr-Cyrl-CS"/>
              </w:rPr>
              <w:t>4</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8.</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Мармелада мешана 3/1</w:t>
            </w:r>
          </w:p>
          <w:p w:rsidR="00923279" w:rsidRPr="00923279" w:rsidRDefault="00EC1174" w:rsidP="00923279">
            <w:pPr>
              <w:rPr>
                <w:lang w:val="sr-Cyrl-RS"/>
              </w:rPr>
            </w:pPr>
            <w:r>
              <w:rPr>
                <w:lang w:val="sr-Cyrl-RS"/>
              </w:rPr>
              <w:t>Карактеристике: мешано воће, шећер глукозни сируп, средство за желирање, пектин и лимунска киселина, сува материја 67%</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F778B9" w:rsidP="00841A5A">
            <w:pPr>
              <w:pStyle w:val="Heading1"/>
              <w:rPr>
                <w:rFonts w:ascii="Arial" w:hAnsi="Arial" w:cs="Arial"/>
                <w:b w:val="0"/>
                <w:sz w:val="22"/>
                <w:szCs w:val="22"/>
                <w:lang w:val="sr-Cyrl-CS"/>
              </w:rPr>
            </w:pPr>
            <w:r>
              <w:rPr>
                <w:rFonts w:ascii="Arial" w:hAnsi="Arial" w:cs="Arial"/>
                <w:b w:val="0"/>
                <w:sz w:val="22"/>
                <w:szCs w:val="22"/>
                <w:lang w:val="sr-Cyrl-CS"/>
              </w:rPr>
              <w:t>5</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lastRenderedPageBreak/>
              <w:t>9.</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Спанаћ смрзнути 10/1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800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841A5A">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10.</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Цвекла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10</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95165" w:rsidTr="00B71A64">
        <w:trPr>
          <w:cantSplit/>
          <w:trHeight w:val="291"/>
        </w:trPr>
        <w:tc>
          <w:tcPr>
            <w:tcW w:w="630" w:type="dxa"/>
            <w:tcBorders>
              <w:top w:val="single" w:sz="4" w:space="0" w:color="auto"/>
              <w:bottom w:val="single" w:sz="4" w:space="0" w:color="auto"/>
            </w:tcBorders>
            <w:vAlign w:val="center"/>
          </w:tcPr>
          <w:p w:rsidR="00B95165" w:rsidRDefault="00B95165" w:rsidP="00841A5A">
            <w:pPr>
              <w:jc w:val="center"/>
              <w:rPr>
                <w:rFonts w:ascii="Arial" w:hAnsi="Arial" w:cs="Arial"/>
                <w:i/>
                <w:iCs/>
                <w:sz w:val="22"/>
                <w:szCs w:val="22"/>
              </w:rPr>
            </w:pPr>
            <w:r>
              <w:rPr>
                <w:rFonts w:ascii="Arial" w:hAnsi="Arial" w:cs="Arial"/>
                <w:i/>
                <w:iCs/>
                <w:sz w:val="22"/>
                <w:szCs w:val="22"/>
              </w:rPr>
              <w:t>11.</w:t>
            </w:r>
          </w:p>
        </w:tc>
        <w:tc>
          <w:tcPr>
            <w:tcW w:w="3556" w:type="dxa"/>
            <w:gridSpan w:val="2"/>
            <w:tcBorders>
              <w:top w:val="single" w:sz="4" w:space="0" w:color="auto"/>
              <w:bottom w:val="single" w:sz="4" w:space="0" w:color="auto"/>
            </w:tcBorders>
            <w:vAlign w:val="center"/>
          </w:tcPr>
          <w:p w:rsidR="00B95165" w:rsidRDefault="00B95165" w:rsidP="00841A5A">
            <w:pPr>
              <w:pStyle w:val="Heading1"/>
              <w:jc w:val="left"/>
              <w:rPr>
                <w:rFonts w:ascii="Arial" w:hAnsi="Arial" w:cs="Arial"/>
                <w:b w:val="0"/>
                <w:sz w:val="22"/>
                <w:szCs w:val="22"/>
                <w:lang w:val="sr-Cyrl-CS"/>
              </w:rPr>
            </w:pPr>
            <w:r>
              <w:rPr>
                <w:rFonts w:ascii="Arial" w:hAnsi="Arial" w:cs="Arial"/>
                <w:b w:val="0"/>
                <w:sz w:val="22"/>
                <w:szCs w:val="22"/>
                <w:lang w:val="sr-Cyrl-CS"/>
              </w:rPr>
              <w:t>Кисела паприка филет 5/1</w:t>
            </w:r>
          </w:p>
        </w:tc>
        <w:tc>
          <w:tcPr>
            <w:tcW w:w="870" w:type="dxa"/>
            <w:tcBorders>
              <w:top w:val="single" w:sz="4" w:space="0" w:color="auto"/>
              <w:bottom w:val="single" w:sz="4" w:space="0" w:color="auto"/>
            </w:tcBorders>
            <w:vAlign w:val="center"/>
          </w:tcPr>
          <w:p w:rsidR="00B95165" w:rsidRDefault="00B95165" w:rsidP="00841A5A">
            <w:pPr>
              <w:pStyle w:val="Heading1"/>
              <w:rPr>
                <w:rFonts w:ascii="Arial" w:hAnsi="Arial" w:cs="Arial"/>
                <w:b w:val="0"/>
                <w:sz w:val="22"/>
                <w:szCs w:val="22"/>
                <w:lang w:val="sr-Cyrl-CS"/>
              </w:rPr>
            </w:pPr>
            <w:r>
              <w:rPr>
                <w:rFonts w:ascii="Arial" w:hAnsi="Arial" w:cs="Arial"/>
                <w:b w:val="0"/>
                <w:sz w:val="22"/>
                <w:szCs w:val="22"/>
                <w:lang w:val="sr-Cyrl-CS"/>
              </w:rPr>
              <w:t>кг</w:t>
            </w:r>
          </w:p>
        </w:tc>
        <w:tc>
          <w:tcPr>
            <w:tcW w:w="1334" w:type="dxa"/>
            <w:tcBorders>
              <w:top w:val="single" w:sz="4" w:space="0" w:color="auto"/>
              <w:bottom w:val="single" w:sz="4" w:space="0" w:color="auto"/>
            </w:tcBorders>
          </w:tcPr>
          <w:p w:rsidR="00B95165" w:rsidRDefault="00B71A64" w:rsidP="00841A5A">
            <w:pPr>
              <w:pStyle w:val="Heading1"/>
              <w:rPr>
                <w:rFonts w:ascii="Arial" w:hAnsi="Arial" w:cs="Arial"/>
                <w:b w:val="0"/>
                <w:sz w:val="22"/>
                <w:szCs w:val="22"/>
                <w:lang w:val="sr-Cyrl-CS"/>
              </w:rPr>
            </w:pPr>
            <w:r>
              <w:rPr>
                <w:rFonts w:ascii="Arial" w:hAnsi="Arial" w:cs="Arial"/>
                <w:b w:val="0"/>
                <w:sz w:val="22"/>
                <w:szCs w:val="22"/>
                <w:lang w:val="sr-Latn-RS"/>
              </w:rPr>
              <w:t>12</w:t>
            </w:r>
            <w:r w:rsidR="00B95165">
              <w:rPr>
                <w:rFonts w:ascii="Arial" w:hAnsi="Arial" w:cs="Arial"/>
                <w:b w:val="0"/>
                <w:sz w:val="22"/>
                <w:szCs w:val="22"/>
                <w:lang w:val="sr-Cyrl-CS"/>
              </w:rPr>
              <w:t>00</w:t>
            </w:r>
          </w:p>
        </w:tc>
        <w:tc>
          <w:tcPr>
            <w:tcW w:w="1350" w:type="dxa"/>
            <w:tcBorders>
              <w:top w:val="single" w:sz="4" w:space="0" w:color="auto"/>
              <w:bottom w:val="single" w:sz="4" w:space="0" w:color="auto"/>
            </w:tcBorders>
          </w:tcPr>
          <w:p w:rsidR="00B95165" w:rsidRDefault="00B95165" w:rsidP="00841A5A">
            <w:pPr>
              <w:pStyle w:val="Heading1"/>
              <w:jc w:val="right"/>
            </w:pPr>
          </w:p>
        </w:tc>
        <w:tc>
          <w:tcPr>
            <w:tcW w:w="1869" w:type="dxa"/>
            <w:tcBorders>
              <w:top w:val="single" w:sz="4" w:space="0" w:color="auto"/>
              <w:bottom w:val="single" w:sz="4" w:space="0" w:color="auto"/>
            </w:tcBorders>
          </w:tcPr>
          <w:p w:rsidR="00B95165" w:rsidRDefault="00B95165" w:rsidP="00841A5A">
            <w:pPr>
              <w:pStyle w:val="Heading1"/>
            </w:pPr>
          </w:p>
        </w:tc>
        <w:tc>
          <w:tcPr>
            <w:tcW w:w="1710" w:type="dxa"/>
            <w:tcBorders>
              <w:top w:val="single" w:sz="4" w:space="0" w:color="auto"/>
              <w:bottom w:val="single" w:sz="4" w:space="0" w:color="auto"/>
            </w:tcBorders>
          </w:tcPr>
          <w:p w:rsidR="00B95165" w:rsidRDefault="00B95165" w:rsidP="00841A5A">
            <w:pPr>
              <w:pStyle w:val="Heading1"/>
            </w:pPr>
          </w:p>
        </w:tc>
        <w:tc>
          <w:tcPr>
            <w:tcW w:w="2131" w:type="dxa"/>
          </w:tcPr>
          <w:p w:rsidR="00B95165" w:rsidRDefault="00B95165" w:rsidP="00841A5A">
            <w:pPr>
              <w:pStyle w:val="Heading1"/>
            </w:pPr>
          </w:p>
        </w:tc>
      </w:tr>
      <w:tr w:rsidR="00B71A64" w:rsidTr="004A6468">
        <w:trPr>
          <w:cantSplit/>
          <w:trHeight w:val="291"/>
        </w:trPr>
        <w:tc>
          <w:tcPr>
            <w:tcW w:w="630" w:type="dxa"/>
            <w:tcBorders>
              <w:top w:val="single" w:sz="4" w:space="0" w:color="auto"/>
              <w:bottom w:val="single" w:sz="4" w:space="0" w:color="auto"/>
            </w:tcBorders>
            <w:vAlign w:val="center"/>
          </w:tcPr>
          <w:p w:rsidR="00B71A64" w:rsidRPr="00B71A64" w:rsidRDefault="00B71A64" w:rsidP="00841A5A">
            <w:pPr>
              <w:jc w:val="center"/>
              <w:rPr>
                <w:rFonts w:ascii="Arial" w:hAnsi="Arial" w:cs="Arial"/>
                <w:i/>
                <w:iCs/>
                <w:sz w:val="22"/>
                <w:szCs w:val="22"/>
                <w:lang w:val="sr-Latn-RS"/>
              </w:rPr>
            </w:pPr>
            <w:r>
              <w:rPr>
                <w:rFonts w:ascii="Arial" w:hAnsi="Arial" w:cs="Arial"/>
                <w:i/>
                <w:iCs/>
                <w:sz w:val="22"/>
                <w:szCs w:val="22"/>
                <w:lang w:val="sr-Latn-RS"/>
              </w:rPr>
              <w:t>12.</w:t>
            </w:r>
          </w:p>
        </w:tc>
        <w:tc>
          <w:tcPr>
            <w:tcW w:w="3556" w:type="dxa"/>
            <w:gridSpan w:val="2"/>
            <w:tcBorders>
              <w:top w:val="single" w:sz="4" w:space="0" w:color="auto"/>
              <w:bottom w:val="single" w:sz="4" w:space="0" w:color="auto"/>
            </w:tcBorders>
            <w:vAlign w:val="center"/>
          </w:tcPr>
          <w:p w:rsidR="00B71A64" w:rsidRPr="00B71A64" w:rsidRDefault="00EC1174" w:rsidP="00841A5A">
            <w:pPr>
              <w:pStyle w:val="Heading1"/>
              <w:jc w:val="left"/>
              <w:rPr>
                <w:rFonts w:ascii="Arial" w:hAnsi="Arial" w:cs="Arial"/>
                <w:b w:val="0"/>
                <w:sz w:val="22"/>
                <w:szCs w:val="22"/>
                <w:lang w:val="sr-Latn-RS"/>
              </w:rPr>
            </w:pPr>
            <w:r>
              <w:rPr>
                <w:rFonts w:ascii="Arial" w:hAnsi="Arial" w:cs="Arial"/>
                <w:b w:val="0"/>
                <w:sz w:val="22"/>
                <w:szCs w:val="22"/>
                <w:lang w:val="sr-Cyrl-RS"/>
              </w:rPr>
              <w:t>Компот од брескве</w:t>
            </w:r>
            <w:r w:rsidR="00B71A64">
              <w:rPr>
                <w:rFonts w:ascii="Arial" w:hAnsi="Arial" w:cs="Arial"/>
                <w:b w:val="0"/>
                <w:sz w:val="22"/>
                <w:szCs w:val="22"/>
                <w:lang w:val="sr-Latn-RS"/>
              </w:rPr>
              <w:t xml:space="preserve"> 5/1</w:t>
            </w:r>
          </w:p>
        </w:tc>
        <w:tc>
          <w:tcPr>
            <w:tcW w:w="870" w:type="dxa"/>
            <w:tcBorders>
              <w:top w:val="single" w:sz="4" w:space="0" w:color="auto"/>
              <w:bottom w:val="single" w:sz="4" w:space="0" w:color="auto"/>
            </w:tcBorders>
            <w:vAlign w:val="center"/>
          </w:tcPr>
          <w:p w:rsidR="00B71A64" w:rsidRPr="004A6468" w:rsidRDefault="004A6468" w:rsidP="00841A5A">
            <w:pPr>
              <w:pStyle w:val="Heading1"/>
              <w:rPr>
                <w:rFonts w:ascii="Arial" w:hAnsi="Arial" w:cs="Arial"/>
                <w:b w:val="0"/>
                <w:sz w:val="22"/>
                <w:szCs w:val="22"/>
                <w:lang w:val="sr-Cyrl-RS"/>
              </w:rPr>
            </w:pPr>
            <w:r>
              <w:rPr>
                <w:rFonts w:ascii="Arial" w:hAnsi="Arial" w:cs="Arial"/>
                <w:b w:val="0"/>
                <w:sz w:val="22"/>
                <w:szCs w:val="22"/>
                <w:lang w:val="sr-Cyrl-RS"/>
              </w:rPr>
              <w:t>кг</w:t>
            </w:r>
          </w:p>
        </w:tc>
        <w:tc>
          <w:tcPr>
            <w:tcW w:w="1334" w:type="dxa"/>
            <w:tcBorders>
              <w:top w:val="single" w:sz="4" w:space="0" w:color="auto"/>
              <w:bottom w:val="single" w:sz="4" w:space="0" w:color="auto"/>
            </w:tcBorders>
          </w:tcPr>
          <w:p w:rsidR="00B71A64" w:rsidRDefault="00F778B9" w:rsidP="00841A5A">
            <w:pPr>
              <w:pStyle w:val="Heading1"/>
              <w:rPr>
                <w:rFonts w:ascii="Arial" w:hAnsi="Arial" w:cs="Arial"/>
                <w:b w:val="0"/>
                <w:sz w:val="22"/>
                <w:szCs w:val="22"/>
                <w:lang w:val="sr-Latn-RS"/>
              </w:rPr>
            </w:pPr>
            <w:r>
              <w:rPr>
                <w:rFonts w:ascii="Arial" w:hAnsi="Arial" w:cs="Arial"/>
                <w:b w:val="0"/>
                <w:sz w:val="22"/>
                <w:szCs w:val="22"/>
                <w:lang w:val="sr-Cyrl-RS"/>
              </w:rPr>
              <w:t>4</w:t>
            </w:r>
            <w:r w:rsidR="00B71A64">
              <w:rPr>
                <w:rFonts w:ascii="Arial" w:hAnsi="Arial" w:cs="Arial"/>
                <w:b w:val="0"/>
                <w:sz w:val="22"/>
                <w:szCs w:val="22"/>
                <w:lang w:val="sr-Latn-RS"/>
              </w:rPr>
              <w:t>00</w:t>
            </w:r>
          </w:p>
        </w:tc>
        <w:tc>
          <w:tcPr>
            <w:tcW w:w="1350" w:type="dxa"/>
            <w:tcBorders>
              <w:top w:val="single" w:sz="4" w:space="0" w:color="auto"/>
              <w:bottom w:val="single" w:sz="4" w:space="0" w:color="auto"/>
            </w:tcBorders>
          </w:tcPr>
          <w:p w:rsidR="00B71A64" w:rsidRDefault="00B71A64" w:rsidP="00841A5A">
            <w:pPr>
              <w:pStyle w:val="Heading1"/>
              <w:jc w:val="right"/>
            </w:pPr>
          </w:p>
        </w:tc>
        <w:tc>
          <w:tcPr>
            <w:tcW w:w="1869" w:type="dxa"/>
            <w:tcBorders>
              <w:top w:val="single" w:sz="4" w:space="0" w:color="auto"/>
              <w:bottom w:val="single" w:sz="4" w:space="0" w:color="auto"/>
            </w:tcBorders>
          </w:tcPr>
          <w:p w:rsidR="00B71A64" w:rsidRDefault="00B71A64" w:rsidP="00841A5A">
            <w:pPr>
              <w:pStyle w:val="Heading1"/>
            </w:pPr>
          </w:p>
        </w:tc>
        <w:tc>
          <w:tcPr>
            <w:tcW w:w="1710" w:type="dxa"/>
            <w:tcBorders>
              <w:top w:val="single" w:sz="4" w:space="0" w:color="auto"/>
              <w:bottom w:val="single" w:sz="4" w:space="0" w:color="auto"/>
            </w:tcBorders>
          </w:tcPr>
          <w:p w:rsidR="00B71A64" w:rsidRDefault="00B71A64" w:rsidP="00841A5A">
            <w:pPr>
              <w:pStyle w:val="Heading1"/>
            </w:pPr>
          </w:p>
        </w:tc>
        <w:tc>
          <w:tcPr>
            <w:tcW w:w="2131" w:type="dxa"/>
          </w:tcPr>
          <w:p w:rsidR="00B71A64" w:rsidRDefault="00B71A64" w:rsidP="00841A5A">
            <w:pPr>
              <w:pStyle w:val="Heading1"/>
            </w:pPr>
          </w:p>
        </w:tc>
      </w:tr>
      <w:tr w:rsidR="004A6468" w:rsidTr="004A6468">
        <w:trPr>
          <w:cantSplit/>
          <w:trHeight w:val="291"/>
        </w:trPr>
        <w:tc>
          <w:tcPr>
            <w:tcW w:w="630" w:type="dxa"/>
            <w:tcBorders>
              <w:top w:val="single" w:sz="4" w:space="0" w:color="auto"/>
              <w:bottom w:val="single" w:sz="4" w:space="0" w:color="auto"/>
            </w:tcBorders>
            <w:vAlign w:val="center"/>
          </w:tcPr>
          <w:p w:rsidR="004A6468" w:rsidRPr="004A6468" w:rsidRDefault="004A6468" w:rsidP="00841A5A">
            <w:pPr>
              <w:jc w:val="center"/>
              <w:rPr>
                <w:rFonts w:ascii="Arial" w:hAnsi="Arial" w:cs="Arial"/>
                <w:i/>
                <w:iCs/>
                <w:sz w:val="22"/>
                <w:szCs w:val="22"/>
                <w:lang w:val="sr-Cyrl-RS"/>
              </w:rPr>
            </w:pPr>
            <w:r>
              <w:rPr>
                <w:rFonts w:ascii="Arial" w:hAnsi="Arial" w:cs="Arial"/>
                <w:i/>
                <w:iCs/>
                <w:sz w:val="22"/>
                <w:szCs w:val="22"/>
                <w:lang w:val="sr-Cyrl-RS"/>
              </w:rPr>
              <w:t>13.</w:t>
            </w:r>
          </w:p>
        </w:tc>
        <w:tc>
          <w:tcPr>
            <w:tcW w:w="3556" w:type="dxa"/>
            <w:gridSpan w:val="2"/>
            <w:tcBorders>
              <w:top w:val="single" w:sz="4" w:space="0" w:color="auto"/>
              <w:bottom w:val="single" w:sz="4" w:space="0" w:color="auto"/>
            </w:tcBorders>
            <w:vAlign w:val="center"/>
          </w:tcPr>
          <w:p w:rsidR="004A6468" w:rsidRPr="004A6468" w:rsidRDefault="004A6468" w:rsidP="00841A5A">
            <w:pPr>
              <w:pStyle w:val="Heading1"/>
              <w:jc w:val="left"/>
              <w:rPr>
                <w:rFonts w:ascii="Arial" w:hAnsi="Arial" w:cs="Arial"/>
                <w:b w:val="0"/>
                <w:sz w:val="22"/>
                <w:szCs w:val="22"/>
                <w:highlight w:val="yellow"/>
                <w:lang w:val="sr-Cyrl-RS"/>
              </w:rPr>
            </w:pPr>
            <w:r w:rsidRPr="00061579">
              <w:rPr>
                <w:rFonts w:ascii="Arial" w:hAnsi="Arial" w:cs="Arial"/>
                <w:b w:val="0"/>
                <w:sz w:val="22"/>
                <w:szCs w:val="22"/>
                <w:lang w:val="sr-Cyrl-RS"/>
              </w:rPr>
              <w:t>Кисели купус резани</w:t>
            </w:r>
            <w:r w:rsidR="00061579">
              <w:rPr>
                <w:rFonts w:ascii="Arial" w:hAnsi="Arial" w:cs="Arial"/>
                <w:b w:val="0"/>
                <w:sz w:val="22"/>
                <w:szCs w:val="22"/>
                <w:lang w:val="sr-Cyrl-RS"/>
              </w:rPr>
              <w:t xml:space="preserve"> вакум паковање од 1 кг</w:t>
            </w:r>
          </w:p>
        </w:tc>
        <w:tc>
          <w:tcPr>
            <w:tcW w:w="870" w:type="dxa"/>
            <w:tcBorders>
              <w:top w:val="single" w:sz="4" w:space="0" w:color="auto"/>
              <w:bottom w:val="single" w:sz="4" w:space="0" w:color="auto"/>
            </w:tcBorders>
            <w:vAlign w:val="center"/>
          </w:tcPr>
          <w:p w:rsidR="004A6468" w:rsidRPr="004A6468" w:rsidRDefault="004A6468" w:rsidP="00841A5A">
            <w:pPr>
              <w:pStyle w:val="Heading1"/>
              <w:rPr>
                <w:rFonts w:ascii="Arial" w:hAnsi="Arial" w:cs="Arial"/>
                <w:b w:val="0"/>
                <w:sz w:val="22"/>
                <w:szCs w:val="22"/>
                <w:lang w:val="sr-Cyrl-RS"/>
              </w:rPr>
            </w:pPr>
            <w:r>
              <w:rPr>
                <w:rFonts w:ascii="Arial" w:hAnsi="Arial" w:cs="Arial"/>
                <w:b w:val="0"/>
                <w:sz w:val="22"/>
                <w:szCs w:val="22"/>
                <w:lang w:val="sr-Cyrl-RS"/>
              </w:rPr>
              <w:t>кг</w:t>
            </w:r>
          </w:p>
        </w:tc>
        <w:tc>
          <w:tcPr>
            <w:tcW w:w="1334" w:type="dxa"/>
            <w:tcBorders>
              <w:top w:val="single" w:sz="4" w:space="0" w:color="auto"/>
              <w:bottom w:val="single" w:sz="4" w:space="0" w:color="auto"/>
            </w:tcBorders>
          </w:tcPr>
          <w:p w:rsidR="004A6468" w:rsidRDefault="004A6468" w:rsidP="00841A5A">
            <w:pPr>
              <w:pStyle w:val="Heading1"/>
              <w:rPr>
                <w:rFonts w:ascii="Arial" w:hAnsi="Arial" w:cs="Arial"/>
                <w:b w:val="0"/>
                <w:sz w:val="22"/>
                <w:szCs w:val="22"/>
                <w:lang w:val="sr-Cyrl-RS"/>
              </w:rPr>
            </w:pPr>
            <w:r>
              <w:rPr>
                <w:rFonts w:ascii="Arial" w:hAnsi="Arial" w:cs="Arial"/>
                <w:b w:val="0"/>
                <w:sz w:val="22"/>
                <w:szCs w:val="22"/>
                <w:lang w:val="sr-Cyrl-RS"/>
              </w:rPr>
              <w:t>1</w:t>
            </w:r>
            <w:r w:rsidR="00F778B9">
              <w:rPr>
                <w:rFonts w:ascii="Arial" w:hAnsi="Arial" w:cs="Arial"/>
                <w:b w:val="0"/>
                <w:sz w:val="22"/>
                <w:szCs w:val="22"/>
                <w:lang w:val="sr-Cyrl-RS"/>
              </w:rPr>
              <w:t>0</w:t>
            </w:r>
            <w:bookmarkStart w:id="0" w:name="_GoBack"/>
            <w:bookmarkEnd w:id="0"/>
            <w:r>
              <w:rPr>
                <w:rFonts w:ascii="Arial" w:hAnsi="Arial" w:cs="Arial"/>
                <w:b w:val="0"/>
                <w:sz w:val="22"/>
                <w:szCs w:val="22"/>
                <w:lang w:val="sr-Cyrl-RS"/>
              </w:rPr>
              <w:t>00</w:t>
            </w:r>
          </w:p>
        </w:tc>
        <w:tc>
          <w:tcPr>
            <w:tcW w:w="1350" w:type="dxa"/>
            <w:tcBorders>
              <w:top w:val="single" w:sz="4" w:space="0" w:color="auto"/>
              <w:bottom w:val="single" w:sz="4" w:space="0" w:color="auto"/>
            </w:tcBorders>
          </w:tcPr>
          <w:p w:rsidR="004A6468" w:rsidRDefault="004A6468" w:rsidP="00841A5A">
            <w:pPr>
              <w:pStyle w:val="Heading1"/>
              <w:jc w:val="right"/>
            </w:pPr>
          </w:p>
        </w:tc>
        <w:tc>
          <w:tcPr>
            <w:tcW w:w="1869" w:type="dxa"/>
            <w:tcBorders>
              <w:top w:val="single" w:sz="4" w:space="0" w:color="auto"/>
              <w:bottom w:val="single" w:sz="4" w:space="0" w:color="auto"/>
            </w:tcBorders>
          </w:tcPr>
          <w:p w:rsidR="004A6468" w:rsidRDefault="004A6468" w:rsidP="00841A5A">
            <w:pPr>
              <w:pStyle w:val="Heading1"/>
            </w:pPr>
          </w:p>
        </w:tc>
        <w:tc>
          <w:tcPr>
            <w:tcW w:w="1710" w:type="dxa"/>
            <w:tcBorders>
              <w:top w:val="single" w:sz="4" w:space="0" w:color="auto"/>
              <w:bottom w:val="single" w:sz="4" w:space="0" w:color="auto"/>
            </w:tcBorders>
          </w:tcPr>
          <w:p w:rsidR="004A6468" w:rsidRDefault="004A6468" w:rsidP="00841A5A">
            <w:pPr>
              <w:pStyle w:val="Heading1"/>
            </w:pPr>
          </w:p>
        </w:tc>
        <w:tc>
          <w:tcPr>
            <w:tcW w:w="2131" w:type="dxa"/>
          </w:tcPr>
          <w:p w:rsidR="004A6468" w:rsidRDefault="004A6468" w:rsidP="00841A5A">
            <w:pPr>
              <w:pStyle w:val="Heading1"/>
            </w:pPr>
          </w:p>
        </w:tc>
      </w:tr>
      <w:tr w:rsidR="004A6468" w:rsidTr="00841A5A">
        <w:trPr>
          <w:cantSplit/>
          <w:trHeight w:val="291"/>
        </w:trPr>
        <w:tc>
          <w:tcPr>
            <w:tcW w:w="630" w:type="dxa"/>
            <w:tcBorders>
              <w:top w:val="single" w:sz="4" w:space="0" w:color="auto"/>
              <w:bottom w:val="single" w:sz="8" w:space="0" w:color="auto"/>
            </w:tcBorders>
            <w:vAlign w:val="center"/>
          </w:tcPr>
          <w:p w:rsidR="004A6468" w:rsidRDefault="004A6468" w:rsidP="00841A5A">
            <w:pPr>
              <w:jc w:val="center"/>
              <w:rPr>
                <w:rFonts w:ascii="Arial" w:hAnsi="Arial" w:cs="Arial"/>
                <w:i/>
                <w:iCs/>
                <w:sz w:val="22"/>
                <w:szCs w:val="22"/>
                <w:lang w:val="sr-Cyrl-RS"/>
              </w:rPr>
            </w:pPr>
            <w:r>
              <w:rPr>
                <w:rFonts w:ascii="Arial" w:hAnsi="Arial" w:cs="Arial"/>
                <w:i/>
                <w:iCs/>
                <w:sz w:val="22"/>
                <w:szCs w:val="22"/>
                <w:lang w:val="sr-Cyrl-RS"/>
              </w:rPr>
              <w:t>14.</w:t>
            </w:r>
          </w:p>
        </w:tc>
        <w:tc>
          <w:tcPr>
            <w:tcW w:w="3556" w:type="dxa"/>
            <w:gridSpan w:val="2"/>
            <w:tcBorders>
              <w:top w:val="single" w:sz="4" w:space="0" w:color="auto"/>
              <w:bottom w:val="single" w:sz="8" w:space="0" w:color="auto"/>
            </w:tcBorders>
            <w:vAlign w:val="center"/>
          </w:tcPr>
          <w:p w:rsidR="004A6468" w:rsidRPr="004A6468" w:rsidRDefault="004A6468" w:rsidP="00841A5A">
            <w:pPr>
              <w:pStyle w:val="Heading1"/>
              <w:jc w:val="left"/>
              <w:rPr>
                <w:rFonts w:ascii="Arial" w:hAnsi="Arial" w:cs="Arial"/>
                <w:b w:val="0"/>
                <w:sz w:val="22"/>
                <w:szCs w:val="22"/>
                <w:highlight w:val="yellow"/>
                <w:lang w:val="sr-Cyrl-RS"/>
              </w:rPr>
            </w:pPr>
            <w:r w:rsidRPr="00061579">
              <w:rPr>
                <w:rFonts w:ascii="Arial" w:hAnsi="Arial" w:cs="Arial"/>
                <w:b w:val="0"/>
                <w:sz w:val="22"/>
                <w:szCs w:val="22"/>
                <w:lang w:val="sr-Cyrl-RS"/>
              </w:rPr>
              <w:t>Проколе за сарму</w:t>
            </w:r>
            <w:r w:rsidR="00061579">
              <w:rPr>
                <w:rFonts w:ascii="Arial" w:hAnsi="Arial" w:cs="Arial"/>
                <w:b w:val="0"/>
                <w:sz w:val="22"/>
                <w:szCs w:val="22"/>
                <w:lang w:val="sr-Cyrl-RS"/>
              </w:rPr>
              <w:t xml:space="preserve"> вакум паковање једна главица</w:t>
            </w:r>
          </w:p>
        </w:tc>
        <w:tc>
          <w:tcPr>
            <w:tcW w:w="870" w:type="dxa"/>
            <w:tcBorders>
              <w:top w:val="single" w:sz="4" w:space="0" w:color="auto"/>
              <w:bottom w:val="single" w:sz="8" w:space="0" w:color="auto"/>
            </w:tcBorders>
            <w:vAlign w:val="center"/>
          </w:tcPr>
          <w:p w:rsidR="004A6468" w:rsidRPr="004A6468" w:rsidRDefault="004A6468" w:rsidP="00841A5A">
            <w:pPr>
              <w:pStyle w:val="Heading1"/>
              <w:rPr>
                <w:rFonts w:ascii="Arial" w:hAnsi="Arial" w:cs="Arial"/>
                <w:b w:val="0"/>
                <w:sz w:val="22"/>
                <w:szCs w:val="22"/>
                <w:lang w:val="sr-Cyrl-RS"/>
              </w:rPr>
            </w:pPr>
            <w:r>
              <w:rPr>
                <w:rFonts w:ascii="Arial" w:hAnsi="Arial" w:cs="Arial"/>
                <w:b w:val="0"/>
                <w:sz w:val="22"/>
                <w:szCs w:val="22"/>
                <w:lang w:val="sr-Cyrl-RS"/>
              </w:rPr>
              <w:t>кг</w:t>
            </w:r>
          </w:p>
        </w:tc>
        <w:tc>
          <w:tcPr>
            <w:tcW w:w="1334" w:type="dxa"/>
            <w:tcBorders>
              <w:top w:val="single" w:sz="4" w:space="0" w:color="auto"/>
              <w:bottom w:val="single" w:sz="8" w:space="0" w:color="auto"/>
            </w:tcBorders>
          </w:tcPr>
          <w:p w:rsidR="004A6468" w:rsidRDefault="004A6468" w:rsidP="00841A5A">
            <w:pPr>
              <w:pStyle w:val="Heading1"/>
              <w:rPr>
                <w:rFonts w:ascii="Arial" w:hAnsi="Arial" w:cs="Arial"/>
                <w:b w:val="0"/>
                <w:sz w:val="22"/>
                <w:szCs w:val="22"/>
                <w:lang w:val="sr-Cyrl-RS"/>
              </w:rPr>
            </w:pPr>
            <w:r>
              <w:rPr>
                <w:rFonts w:ascii="Arial" w:hAnsi="Arial" w:cs="Arial"/>
                <w:b w:val="0"/>
                <w:sz w:val="22"/>
                <w:szCs w:val="22"/>
                <w:lang w:val="sr-Cyrl-RS"/>
              </w:rPr>
              <w:t>200</w:t>
            </w:r>
          </w:p>
        </w:tc>
        <w:tc>
          <w:tcPr>
            <w:tcW w:w="1350" w:type="dxa"/>
            <w:tcBorders>
              <w:top w:val="single" w:sz="4" w:space="0" w:color="auto"/>
              <w:bottom w:val="single" w:sz="8" w:space="0" w:color="auto"/>
            </w:tcBorders>
          </w:tcPr>
          <w:p w:rsidR="004A6468" w:rsidRDefault="004A6468" w:rsidP="00841A5A">
            <w:pPr>
              <w:pStyle w:val="Heading1"/>
              <w:jc w:val="right"/>
            </w:pPr>
          </w:p>
        </w:tc>
        <w:tc>
          <w:tcPr>
            <w:tcW w:w="1869" w:type="dxa"/>
            <w:tcBorders>
              <w:top w:val="single" w:sz="4" w:space="0" w:color="auto"/>
              <w:bottom w:val="single" w:sz="8" w:space="0" w:color="auto"/>
            </w:tcBorders>
          </w:tcPr>
          <w:p w:rsidR="004A6468" w:rsidRDefault="004A6468" w:rsidP="00841A5A">
            <w:pPr>
              <w:pStyle w:val="Heading1"/>
            </w:pPr>
          </w:p>
        </w:tc>
        <w:tc>
          <w:tcPr>
            <w:tcW w:w="1710" w:type="dxa"/>
            <w:tcBorders>
              <w:top w:val="single" w:sz="4" w:space="0" w:color="auto"/>
              <w:bottom w:val="single" w:sz="8" w:space="0" w:color="auto"/>
            </w:tcBorders>
          </w:tcPr>
          <w:p w:rsidR="004A6468" w:rsidRDefault="004A6468" w:rsidP="00841A5A">
            <w:pPr>
              <w:pStyle w:val="Heading1"/>
            </w:pPr>
          </w:p>
        </w:tc>
        <w:tc>
          <w:tcPr>
            <w:tcW w:w="2131" w:type="dxa"/>
          </w:tcPr>
          <w:p w:rsidR="004A6468" w:rsidRDefault="004A6468" w:rsidP="00841A5A">
            <w:pPr>
              <w:pStyle w:val="Heading1"/>
            </w:pPr>
          </w:p>
        </w:tc>
      </w:tr>
    </w:tbl>
    <w:p w:rsidR="00B95165" w:rsidRDefault="00B95165" w:rsidP="00B95165">
      <w:pPr>
        <w:spacing w:line="360" w:lineRule="auto"/>
        <w:rPr>
          <w:rFonts w:ascii="Arial" w:hAnsi="Arial" w:cs="Arial"/>
          <w:b/>
          <w:bCs/>
          <w:i/>
          <w:iCs/>
          <w:sz w:val="22"/>
          <w:szCs w:val="22"/>
        </w:rPr>
      </w:pPr>
    </w:p>
    <w:p w:rsidR="00B95165" w:rsidRPr="00FC641F" w:rsidRDefault="00B95165" w:rsidP="00720E50">
      <w:r w:rsidRPr="00FC641F">
        <w:t>УКУПНА ВРЕДНОСТ ПОНУДЕ ЗА ПАРТИЈУ БЕЗ ПДВ-а:________________________ динара</w:t>
      </w:r>
    </w:p>
    <w:p w:rsidR="00B95165" w:rsidRPr="00FC641F" w:rsidRDefault="00B95165" w:rsidP="00720E50">
      <w:r w:rsidRPr="00FC641F">
        <w:t>УКУПНА ВРЕДНОСТ ПОНУДЕ ЗА ПАРТИЈУ СА ПДВ-ом:________________________ динара</w:t>
      </w:r>
    </w:p>
    <w:p w:rsidR="00B95165" w:rsidRPr="00FC641F" w:rsidRDefault="00B95165" w:rsidP="00720E50">
      <w:r w:rsidRPr="00FC641F">
        <w:t>РОК ПЛАЋАЊА ЈЕ 60 дана од дана пријема рачуна.</w:t>
      </w:r>
    </w:p>
    <w:p w:rsidR="00B95165" w:rsidRPr="00FC641F" w:rsidRDefault="00B95165" w:rsidP="00720E50">
      <w:r w:rsidRPr="00913FDD">
        <w:t>РОК У КОМЕ ЋЕ СЕ ПРИМЕЊИВАТИ ЦЕНА БЕЗ ПРОМЕНЕ ОД ДАНА ПОТПИСИВАЊА УГОВОРА</w:t>
      </w:r>
      <w:r w:rsidRPr="00FC641F">
        <w:t xml:space="preserve"> ___________________</w:t>
      </w:r>
    </w:p>
    <w:p w:rsidR="00B95165" w:rsidRPr="00FC641F" w:rsidRDefault="00B95165" w:rsidP="00720E50">
      <w:r w:rsidRPr="00FC641F">
        <w:t>РОК ИСПОРУКЕ: (уписати најкраћи понуђени рок испоруке): ___________________</w:t>
      </w:r>
    </w:p>
    <w:p w:rsidR="00B95165" w:rsidRPr="00FC641F" w:rsidRDefault="00B95165" w:rsidP="00720E50">
      <w:r w:rsidRPr="00FC641F">
        <w:t>МЕСТО ИСПОРУКЕ ЈЕ 23330 Нови Кнежевац, ул. Краља Петра 1. Карађорђевића бр. 85</w:t>
      </w:r>
    </w:p>
    <w:p w:rsidR="00B95165" w:rsidRPr="00FC641F" w:rsidRDefault="00B95165" w:rsidP="00720E50">
      <w:r w:rsidRPr="00FC641F">
        <w:t>РОК ВАЖЕЊА ПОНУДЕ: _______________________________</w:t>
      </w:r>
    </w:p>
    <w:p w:rsidR="00B95165" w:rsidRPr="00FC641F" w:rsidRDefault="00B95165" w:rsidP="00720E50">
      <w:r w:rsidRPr="00FC641F">
        <w:t>ИЗВРШЕЊЕ НАБАВКЕ (самостално, или уз ангажовање подизвођача):</w:t>
      </w:r>
    </w:p>
    <w:p w:rsidR="00B95165" w:rsidRPr="00FC641F" w:rsidRDefault="00B95165" w:rsidP="00B95165">
      <w:pPr>
        <w:spacing w:line="360" w:lineRule="auto"/>
        <w:rPr>
          <w:b/>
          <w:sz w:val="22"/>
          <w:szCs w:val="22"/>
        </w:rPr>
      </w:pPr>
      <w:r w:rsidRPr="00FC641F">
        <w:rPr>
          <w:b/>
          <w:sz w:val="22"/>
          <w:szCs w:val="22"/>
        </w:rPr>
        <w:t>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подизвођача)</w:t>
      </w:r>
    </w:p>
    <w:p w:rsidR="00B95165" w:rsidRPr="00FC641F" w:rsidRDefault="00B95165" w:rsidP="00B95165">
      <w:pPr>
        <w:rPr>
          <w:sz w:val="22"/>
          <w:szCs w:val="22"/>
        </w:rPr>
      </w:pPr>
      <w:r w:rsidRPr="00FC641F">
        <w:rPr>
          <w:b/>
          <w:sz w:val="22"/>
          <w:szCs w:val="22"/>
        </w:rPr>
        <w:t>ПОДНОШЕЊЕ ЗАЈЕДНИЧКЕ ПОНУДЕ</w:t>
      </w:r>
      <w:r w:rsidRPr="00FC641F">
        <w:rPr>
          <w:sz w:val="22"/>
          <w:szCs w:val="22"/>
        </w:rPr>
        <w:t xml:space="preserve"> </w:t>
      </w:r>
    </w:p>
    <w:p w:rsidR="00B95165" w:rsidRPr="00FC641F" w:rsidRDefault="00B95165" w:rsidP="00B95165">
      <w:pPr>
        <w:rPr>
          <w:sz w:val="22"/>
          <w:szCs w:val="22"/>
        </w:rPr>
      </w:pPr>
    </w:p>
    <w:p w:rsidR="00B95165" w:rsidRPr="00FC641F" w:rsidRDefault="00B95165" w:rsidP="00B95165">
      <w:pPr>
        <w:rPr>
          <w:sz w:val="22"/>
          <w:szCs w:val="22"/>
        </w:rPr>
      </w:pPr>
      <w:r w:rsidRPr="00FC641F">
        <w:rPr>
          <w:sz w:val="22"/>
          <w:szCs w:val="22"/>
        </w:rPr>
        <w:t>______________________________________________________________________________________________________________</w:t>
      </w:r>
    </w:p>
    <w:p w:rsidR="00B95165" w:rsidRPr="00FC641F" w:rsidRDefault="00B95165" w:rsidP="00B95165">
      <w:pPr>
        <w:spacing w:line="360" w:lineRule="auto"/>
        <w:jc w:val="center"/>
        <w:rPr>
          <w:b/>
          <w:sz w:val="16"/>
          <w:szCs w:val="16"/>
        </w:rPr>
      </w:pPr>
      <w:r w:rsidRPr="00FC641F">
        <w:rPr>
          <w:b/>
          <w:sz w:val="16"/>
          <w:szCs w:val="16"/>
        </w:rPr>
        <w:t>(навести назив и седиште свих понуђача који подносе заједничку понуду)</w:t>
      </w:r>
    </w:p>
    <w:p w:rsidR="00B95165" w:rsidRPr="00FC641F" w:rsidRDefault="00B95165" w:rsidP="00B95165">
      <w:pPr>
        <w:jc w:val="center"/>
      </w:pPr>
    </w:p>
    <w:p w:rsidR="00B95165" w:rsidRPr="00FC641F" w:rsidRDefault="00B95165" w:rsidP="00B95165">
      <w:pPr>
        <w:ind w:left="720" w:firstLine="720"/>
      </w:pPr>
      <w:r w:rsidRPr="00FC641F">
        <w:t>ПОНУДУ САЧИНИО:</w:t>
      </w:r>
      <w:r w:rsidRPr="00FC641F">
        <w:tab/>
      </w:r>
      <w:r w:rsidRPr="00FC641F">
        <w:tab/>
      </w:r>
      <w:r w:rsidRPr="00FC641F">
        <w:tab/>
      </w:r>
      <w:r w:rsidRPr="00FC641F">
        <w:tab/>
      </w:r>
      <w:r w:rsidRPr="00FC641F">
        <w:tab/>
      </w:r>
      <w:r w:rsidRPr="00FC641F">
        <w:tab/>
      </w:r>
      <w:r w:rsidRPr="00FC641F">
        <w:tab/>
      </w:r>
      <w:r w:rsidRPr="00FC641F">
        <w:tab/>
        <w:t>ПОНУЂАЧ:</w:t>
      </w:r>
    </w:p>
    <w:p w:rsidR="00B95165" w:rsidRPr="00FC641F" w:rsidRDefault="00B95165" w:rsidP="00B95165">
      <w:pPr>
        <w:ind w:firstLine="720"/>
        <w:rPr>
          <w:u w:val="single"/>
        </w:rPr>
      </w:pPr>
      <w:r w:rsidRPr="00FC641F">
        <w:rPr>
          <w:u w:val="single"/>
        </w:rPr>
        <w:tab/>
      </w:r>
      <w:r w:rsidRPr="00FC641F">
        <w:rPr>
          <w:u w:val="single"/>
        </w:rPr>
        <w:tab/>
      </w:r>
      <w:r w:rsidRPr="00FC641F">
        <w:rPr>
          <w:u w:val="single"/>
        </w:rPr>
        <w:tab/>
      </w:r>
      <w:r w:rsidRPr="00FC641F">
        <w:rPr>
          <w:u w:val="single"/>
        </w:rPr>
        <w:tab/>
      </w:r>
      <w:r w:rsidRPr="00FC641F">
        <w:rPr>
          <w:u w:val="single"/>
        </w:rPr>
        <w:tab/>
      </w:r>
      <w:r w:rsidRPr="00FC641F">
        <w:tab/>
      </w:r>
      <w:r w:rsidRPr="00FC641F">
        <w:tab/>
      </w:r>
      <w:r w:rsidRPr="00FC641F">
        <w:tab/>
      </w:r>
      <w:r w:rsidRPr="00FC641F">
        <w:tab/>
      </w:r>
      <w:r w:rsidRPr="00FC641F">
        <w:tab/>
      </w:r>
      <w:r w:rsidRPr="00FC641F">
        <w:tab/>
      </w:r>
      <w:r w:rsidRPr="00FC641F">
        <w:rPr>
          <w:u w:val="single"/>
        </w:rPr>
        <w:tab/>
      </w:r>
      <w:r w:rsidRPr="00FC641F">
        <w:rPr>
          <w:u w:val="single"/>
        </w:rPr>
        <w:tab/>
      </w:r>
      <w:r w:rsidRPr="00FC641F">
        <w:rPr>
          <w:u w:val="single"/>
        </w:rPr>
        <w:tab/>
      </w:r>
      <w:r w:rsidRPr="00FC641F">
        <w:rPr>
          <w:u w:val="single"/>
        </w:rPr>
        <w:tab/>
      </w:r>
    </w:p>
    <w:p w:rsidR="00B95165" w:rsidRPr="00FC641F" w:rsidRDefault="00B95165" w:rsidP="00B95165">
      <w:pPr>
        <w:tabs>
          <w:tab w:val="left" w:pos="1080"/>
          <w:tab w:val="left" w:pos="1440"/>
          <w:tab w:val="left" w:pos="1970"/>
        </w:tabs>
        <w:rPr>
          <w:caps/>
          <w:sz w:val="16"/>
          <w:szCs w:val="16"/>
          <w:lang w:val="sr-Latn-CS"/>
        </w:rPr>
      </w:pPr>
      <w:r w:rsidRPr="00FC641F">
        <w:rPr>
          <w:b/>
          <w:caps/>
          <w:color w:val="0066CC"/>
          <w:sz w:val="16"/>
          <w:szCs w:val="16"/>
        </w:rPr>
        <w:t xml:space="preserve">                                                                                                                                                                                    </w:t>
      </w:r>
      <w:r>
        <w:rPr>
          <w:b/>
          <w:caps/>
          <w:color w:val="0066CC"/>
          <w:sz w:val="16"/>
          <w:szCs w:val="16"/>
        </w:rPr>
        <w:t xml:space="preserve">                              </w:t>
      </w:r>
      <w:r w:rsidRPr="00FC641F">
        <w:rPr>
          <w:b/>
          <w:caps/>
          <w:color w:val="0066CC"/>
          <w:sz w:val="16"/>
          <w:szCs w:val="16"/>
        </w:rPr>
        <w:t xml:space="preserve">   </w:t>
      </w:r>
      <w:r w:rsidRPr="00FC641F">
        <w:rPr>
          <w:caps/>
          <w:sz w:val="16"/>
          <w:szCs w:val="16"/>
        </w:rPr>
        <w:t>ПОТПИС ОДГОВОРНОГ ЛИЦА ПОНУЂАЧА</w:t>
      </w:r>
    </w:p>
    <w:p w:rsidR="00B95165" w:rsidRPr="00FC641F" w:rsidRDefault="00B95165" w:rsidP="00B95165">
      <w:pPr>
        <w:tabs>
          <w:tab w:val="left" w:pos="1080"/>
          <w:tab w:val="left" w:pos="1440"/>
          <w:tab w:val="left" w:pos="1970"/>
        </w:tabs>
        <w:jc w:val="center"/>
        <w:rPr>
          <w:b/>
          <w:caps/>
          <w:color w:val="0066CC"/>
          <w:sz w:val="16"/>
          <w:szCs w:val="16"/>
          <w:lang w:val="sr-Latn-CS"/>
        </w:rPr>
      </w:pPr>
    </w:p>
    <w:p w:rsidR="00B95165" w:rsidRPr="00052714" w:rsidRDefault="00B95165" w:rsidP="00052714">
      <w:pPr>
        <w:tabs>
          <w:tab w:val="left" w:pos="1080"/>
          <w:tab w:val="left" w:pos="1440"/>
          <w:tab w:val="left" w:pos="1970"/>
        </w:tabs>
        <w:jc w:val="center"/>
        <w:rPr>
          <w:rFonts w:ascii="Tahoma" w:hAnsi="Tahoma" w:cs="Tahoma"/>
          <w:b/>
          <w:caps/>
          <w:sz w:val="16"/>
          <w:szCs w:val="16"/>
          <w:lang w:val="sr-Latn-CS"/>
        </w:rPr>
      </w:pPr>
    </w:p>
    <w:p w:rsidR="00B95165" w:rsidRDefault="00B95165" w:rsidP="00B95165">
      <w:pPr>
        <w:tabs>
          <w:tab w:val="left" w:pos="1080"/>
          <w:tab w:val="left" w:pos="1440"/>
          <w:tab w:val="left" w:pos="1970"/>
        </w:tabs>
        <w:jc w:val="center"/>
        <w:rPr>
          <w:rFonts w:ascii="Tahoma" w:hAnsi="Tahoma" w:cs="Tahoma"/>
          <w:b/>
          <w:caps/>
          <w:color w:val="0066CC"/>
          <w:sz w:val="16"/>
          <w:szCs w:val="16"/>
        </w:rPr>
      </w:pPr>
    </w:p>
    <w:p w:rsidR="00B95165" w:rsidRPr="00757CA1" w:rsidRDefault="00B95165" w:rsidP="00B95165">
      <w:pPr>
        <w:rPr>
          <w:sz w:val="22"/>
          <w:szCs w:val="22"/>
        </w:rPr>
        <w:sectPr w:rsidR="00B95165" w:rsidRPr="00757CA1" w:rsidSect="00A960DE">
          <w:pgSz w:w="15840" w:h="12240" w:orient="landscape"/>
          <w:pgMar w:top="902" w:right="720" w:bottom="709" w:left="1440" w:header="709" w:footer="709" w:gutter="0"/>
          <w:cols w:space="708"/>
          <w:docGrid w:linePitch="360"/>
        </w:sectPr>
      </w:pPr>
    </w:p>
    <w:p w:rsidR="00B95165" w:rsidRPr="00BD4E73" w:rsidRDefault="00B95165" w:rsidP="00B95165">
      <w:pPr>
        <w:rPr>
          <w:b/>
          <w:sz w:val="22"/>
          <w:szCs w:val="22"/>
        </w:rPr>
      </w:pPr>
      <w:r w:rsidRPr="00BD4E73">
        <w:rPr>
          <w:b/>
          <w:sz w:val="22"/>
          <w:szCs w:val="22"/>
        </w:rPr>
        <w:lastRenderedPageBreak/>
        <w:t>ПОДАТЦИ О ЗАЈЕДНИЧКОЈ ПОНУДИ И ПОНУДИ СА ПОДИЗВОЂАЧИМА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Партија   -  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 xml:space="preserve">         (уписати број и назив партије)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ПОНУДА СА ПОДИЗВОЂАЧИМА (навести називе и седишта свих учесника):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2.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3.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4.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5.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r w:rsidRPr="00CB2806">
        <w:rPr>
          <w:sz w:val="22"/>
          <w:szCs w:val="22"/>
        </w:rPr>
        <w:t>6.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подизвођача)</w:t>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ЗАЈЕДНИЧКА ПОНУДА (навести називе и седишта свих учесника):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2.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3.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4.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5.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r w:rsidRPr="00CB2806">
        <w:rPr>
          <w:sz w:val="22"/>
          <w:szCs w:val="22"/>
        </w:rPr>
        <w:t>6. ______________________________________,</w:t>
      </w:r>
      <w:r w:rsidRPr="00CB2806">
        <w:rPr>
          <w:sz w:val="22"/>
          <w:szCs w:val="22"/>
        </w:rPr>
        <w:tab/>
        <w:t>_______________________________________</w:t>
      </w:r>
    </w:p>
    <w:p w:rsidR="00B95165" w:rsidRPr="00CB2806" w:rsidRDefault="00B95165" w:rsidP="00B95165">
      <w:pPr>
        <w:rPr>
          <w:sz w:val="22"/>
          <w:szCs w:val="22"/>
        </w:rPr>
      </w:pPr>
      <w:r w:rsidRPr="00CB2806">
        <w:rPr>
          <w:sz w:val="22"/>
          <w:szCs w:val="22"/>
        </w:rPr>
        <w:tab/>
      </w:r>
      <w:r w:rsidRPr="00CB2806">
        <w:rPr>
          <w:sz w:val="22"/>
          <w:szCs w:val="22"/>
        </w:rPr>
        <w:tab/>
        <w:t>(назив подизвођача)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(адреса и седиште учесника)</w:t>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М.П.</w:t>
      </w:r>
      <w:r w:rsidRPr="00CB2806">
        <w:rPr>
          <w:sz w:val="22"/>
          <w:szCs w:val="22"/>
        </w:rPr>
        <w:tab/>
      </w:r>
      <w:r w:rsidRPr="00CB2806">
        <w:rPr>
          <w:sz w:val="22"/>
          <w:szCs w:val="22"/>
        </w:rPr>
        <w:tab/>
      </w:r>
      <w:r w:rsidRPr="00CB2806">
        <w:rPr>
          <w:sz w:val="22"/>
          <w:szCs w:val="22"/>
        </w:rPr>
        <w:tab/>
        <w:t>ПОТПИС ПОНУЂАЧА</w:t>
      </w:r>
    </w:p>
    <w:p w:rsidR="00B95165" w:rsidRPr="00CB2806" w:rsidRDefault="00B95165" w:rsidP="00B95165">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jc w:val="both"/>
        <w:rPr>
          <w:sz w:val="22"/>
          <w:szCs w:val="22"/>
        </w:rPr>
      </w:pPr>
      <w:r w:rsidRPr="00CB2806">
        <w:rPr>
          <w:sz w:val="22"/>
          <w:szCs w:val="22"/>
        </w:rPr>
        <w:t>Уколико понуђачи подносе заједничку понуду, група понуђача може да се определи да образац понуде потписуј</w:t>
      </w:r>
      <w:r w:rsidR="00D45153">
        <w:rPr>
          <w:sz w:val="22"/>
          <w:szCs w:val="22"/>
          <w:lang w:val="sr-Cyrl-RS"/>
        </w:rPr>
        <w:t>у</w:t>
      </w:r>
      <w:r w:rsidRPr="00CB2806">
        <w:rPr>
          <w:sz w:val="22"/>
          <w:szCs w:val="22"/>
        </w:rPr>
        <w:t xml:space="preserve"> сви понуђачи из групе понуђача</w:t>
      </w:r>
      <w:r w:rsidR="00D45153">
        <w:rPr>
          <w:sz w:val="22"/>
          <w:szCs w:val="22"/>
          <w:lang w:val="sr-Cyrl-RS"/>
        </w:rPr>
        <w:t>,</w:t>
      </w:r>
      <w:r w:rsidRPr="00CB2806">
        <w:rPr>
          <w:sz w:val="22"/>
          <w:szCs w:val="22"/>
        </w:rPr>
        <w:t xml:space="preserve"> или група понуђача може да одреди једног понуђача из групе који ће попунити</w:t>
      </w:r>
      <w:r w:rsidR="00D45153">
        <w:rPr>
          <w:sz w:val="22"/>
          <w:szCs w:val="22"/>
          <w:lang w:val="sr-Cyrl-RS"/>
        </w:rPr>
        <w:t xml:space="preserve"> и</w:t>
      </w:r>
      <w:r w:rsidRPr="00CB2806">
        <w:rPr>
          <w:sz w:val="22"/>
          <w:szCs w:val="22"/>
        </w:rPr>
        <w:t xml:space="preserve"> потписати</w:t>
      </w:r>
      <w:r w:rsidR="00D45153">
        <w:rPr>
          <w:sz w:val="22"/>
          <w:szCs w:val="22"/>
          <w:lang w:val="sr-Cyrl-RS"/>
        </w:rPr>
        <w:t xml:space="preserve"> </w:t>
      </w:r>
      <w:r w:rsidRPr="00CB2806">
        <w:rPr>
          <w:sz w:val="22"/>
          <w:szCs w:val="22"/>
        </w:rPr>
        <w:t>образац понуде.</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  </w:t>
      </w:r>
    </w:p>
    <w:p w:rsidR="00B95165" w:rsidRPr="00780B04" w:rsidRDefault="00B95165" w:rsidP="00B95165">
      <w:pPr>
        <w:jc w:val="center"/>
        <w:rPr>
          <w:b/>
          <w:sz w:val="22"/>
          <w:szCs w:val="22"/>
        </w:rPr>
      </w:pPr>
      <w:r w:rsidRPr="00780B04">
        <w:rPr>
          <w:b/>
          <w:sz w:val="22"/>
          <w:szCs w:val="22"/>
        </w:rPr>
        <w:lastRenderedPageBreak/>
        <w:t>КРИТЕРИЈУМИ И ЕЛЕМЕНТИ КРИТЕРИЈУМА ЗА ОЦЕНИВАЊЕ ПОНУДА</w:t>
      </w:r>
    </w:p>
    <w:p w:rsidR="00B95165" w:rsidRPr="00CB2806" w:rsidRDefault="00B95165" w:rsidP="00B95165">
      <w:pPr>
        <w:jc w:val="center"/>
        <w:rPr>
          <w:sz w:val="22"/>
          <w:szCs w:val="22"/>
        </w:rPr>
      </w:pPr>
    </w:p>
    <w:p w:rsidR="00B95165" w:rsidRPr="00CB2806" w:rsidRDefault="00B95165" w:rsidP="00B95165">
      <w:pPr>
        <w:rPr>
          <w:sz w:val="22"/>
          <w:szCs w:val="22"/>
        </w:rPr>
      </w:pPr>
      <w:r w:rsidRPr="00CB2806">
        <w:rPr>
          <w:sz w:val="22"/>
          <w:szCs w:val="22"/>
        </w:rPr>
        <w:t xml:space="preserve">КРИТЕРИЈУМ ЗА ДОДЕЛУ УГОВОРА ЈЕ: Економски најповољнија понуда </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ЕЛЕМЕНТИ КРИТЕРИЈУМА</w:t>
      </w:r>
      <w:r>
        <w:rPr>
          <w:sz w:val="22"/>
          <w:szCs w:val="22"/>
        </w:rPr>
        <w:t xml:space="preserve"> СУ</w:t>
      </w:r>
      <w:r w:rsidRPr="00CB2806">
        <w:rPr>
          <w:sz w:val="22"/>
          <w:szCs w:val="22"/>
        </w:rPr>
        <w:t>:</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1. ВРЕДНОСТ ПАРТИЈЕ БЕЗ ПДВ-а   ---------------------------------</w:t>
      </w:r>
      <w:r w:rsidRPr="00CB2806">
        <w:rPr>
          <w:sz w:val="22"/>
          <w:szCs w:val="22"/>
        </w:rPr>
        <w:tab/>
        <w:t>до 85 пондера</w:t>
      </w:r>
    </w:p>
    <w:p w:rsidR="00B95165" w:rsidRPr="00CB2806" w:rsidRDefault="00B95165" w:rsidP="00B95165">
      <w:pPr>
        <w:rPr>
          <w:sz w:val="22"/>
          <w:szCs w:val="22"/>
        </w:rPr>
      </w:pPr>
      <w:r w:rsidRPr="00CB2806">
        <w:rPr>
          <w:sz w:val="22"/>
          <w:szCs w:val="22"/>
        </w:rPr>
        <w:t>2. РОК ИСПОРУКЕ                ---------------------------------------------</w:t>
      </w:r>
      <w:r w:rsidRPr="00CB2806">
        <w:rPr>
          <w:sz w:val="22"/>
          <w:szCs w:val="22"/>
        </w:rPr>
        <w:tab/>
        <w:t xml:space="preserve">до 15 пондера </w:t>
      </w:r>
    </w:p>
    <w:p w:rsidR="00B95165" w:rsidRPr="00CB2806" w:rsidRDefault="00B95165" w:rsidP="00B95165">
      <w:pPr>
        <w:rPr>
          <w:sz w:val="22"/>
          <w:szCs w:val="22"/>
        </w:rPr>
      </w:pPr>
      <w:r w:rsidRPr="00CB2806">
        <w:rPr>
          <w:sz w:val="22"/>
          <w:szCs w:val="22"/>
        </w:rPr>
        <w:t>УКУПНО: ---------------------------------------------------------------   100 пондера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За елемент критеријума 1. ВРЕДНОСТ ПАРТИЈЕ БЕЗ ПДВ-а </w:t>
      </w:r>
    </w:p>
    <w:p w:rsidR="00B95165" w:rsidRPr="00CB2806" w:rsidRDefault="00B95165" w:rsidP="00B95165">
      <w:pPr>
        <w:rPr>
          <w:sz w:val="22"/>
          <w:szCs w:val="22"/>
        </w:rPr>
      </w:pPr>
    </w:p>
    <w:p w:rsidR="00B95165" w:rsidRPr="00CB2806" w:rsidRDefault="00B95165" w:rsidP="00B95165">
      <w:pPr>
        <w:rPr>
          <w:sz w:val="22"/>
          <w:szCs w:val="22"/>
        </w:rPr>
      </w:pPr>
      <w:r w:rsidRPr="00780B04">
        <w:rPr>
          <w:sz w:val="22"/>
          <w:szCs w:val="22"/>
          <w:u w:val="single"/>
        </w:rPr>
        <w:t xml:space="preserve">најнижа </w:t>
      </w:r>
      <w:r w:rsidR="00925D0D">
        <w:rPr>
          <w:sz w:val="22"/>
          <w:szCs w:val="22"/>
          <w:u w:val="single"/>
          <w:lang w:val="sr-Cyrl-RS"/>
        </w:rPr>
        <w:t>понуђена</w:t>
      </w:r>
      <w:r w:rsidRPr="00780B04">
        <w:rPr>
          <w:sz w:val="22"/>
          <w:szCs w:val="22"/>
          <w:u w:val="single"/>
        </w:rPr>
        <w:t xml:space="preserve"> вредност партије</w:t>
      </w:r>
      <w:r w:rsidR="00925D0D">
        <w:rPr>
          <w:sz w:val="22"/>
          <w:szCs w:val="22"/>
          <w:u w:val="single"/>
          <w:lang w:val="sr-Cyrl-RS"/>
        </w:rPr>
        <w:t xml:space="preserve"> без ПДВ-а </w:t>
      </w:r>
      <w:r w:rsidRPr="00CB2806">
        <w:rPr>
          <w:sz w:val="22"/>
          <w:szCs w:val="22"/>
        </w:rPr>
        <w:t xml:space="preserve">     x   максимални број пондера (85  пондера)</w:t>
      </w:r>
    </w:p>
    <w:p w:rsidR="00B95165" w:rsidRPr="00CB2806" w:rsidRDefault="00B95165" w:rsidP="00B95165">
      <w:pPr>
        <w:rPr>
          <w:sz w:val="22"/>
          <w:szCs w:val="22"/>
        </w:rPr>
      </w:pPr>
      <w:r w:rsidRPr="00CB2806">
        <w:rPr>
          <w:sz w:val="22"/>
          <w:szCs w:val="22"/>
        </w:rPr>
        <w:t xml:space="preserve">понуђена вредност партије </w:t>
      </w:r>
      <w:r>
        <w:rPr>
          <w:sz w:val="22"/>
          <w:szCs w:val="22"/>
          <w:lang w:val="sr-Cyrl-RS"/>
        </w:rPr>
        <w:t xml:space="preserve">конкретног понуђача </w:t>
      </w:r>
      <w:r w:rsidRPr="00CB2806">
        <w:rPr>
          <w:sz w:val="22"/>
          <w:szCs w:val="22"/>
        </w:rPr>
        <w:t xml:space="preserve">без ПДВ-а </w:t>
      </w:r>
    </w:p>
    <w:p w:rsidR="00B95165" w:rsidRPr="00CB2806" w:rsidRDefault="00B95165" w:rsidP="00B95165">
      <w:pPr>
        <w:rPr>
          <w:sz w:val="22"/>
          <w:szCs w:val="22"/>
        </w:rPr>
      </w:pPr>
      <w:r w:rsidRPr="00CB2806">
        <w:rPr>
          <w:sz w:val="22"/>
          <w:szCs w:val="22"/>
        </w:rPr>
        <w:t>_________________________________________________________________________________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За елемент критеријума 2. РОК ИСПОРУКЕ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 року до 24 сата</w:t>
      </w:r>
      <w:r w:rsidR="00D45153">
        <w:rPr>
          <w:sz w:val="22"/>
          <w:szCs w:val="22"/>
          <w:lang w:val="sr-Cyrl-RS"/>
        </w:rPr>
        <w:t xml:space="preserve"> /један дан/</w:t>
      </w:r>
      <w:r w:rsidRPr="00CB2806">
        <w:rPr>
          <w:sz w:val="22"/>
          <w:szCs w:val="22"/>
        </w:rPr>
        <w:t xml:space="preserve"> по поруџбини наручиоца - 15 пондера</w:t>
      </w:r>
    </w:p>
    <w:p w:rsidR="00B95165" w:rsidRPr="00CB2806" w:rsidRDefault="00B95165" w:rsidP="00B95165">
      <w:pPr>
        <w:rPr>
          <w:sz w:val="22"/>
          <w:szCs w:val="22"/>
        </w:rPr>
      </w:pPr>
      <w:r w:rsidRPr="00CB2806">
        <w:rPr>
          <w:sz w:val="22"/>
          <w:szCs w:val="22"/>
        </w:rPr>
        <w:t xml:space="preserve">У року </w:t>
      </w:r>
      <w:r w:rsidR="00925D0D">
        <w:rPr>
          <w:sz w:val="22"/>
          <w:szCs w:val="22"/>
          <w:lang w:val="sr-Cyrl-RS"/>
        </w:rPr>
        <w:t xml:space="preserve">дужем </w:t>
      </w:r>
      <w:r w:rsidRPr="00CB2806">
        <w:rPr>
          <w:sz w:val="22"/>
          <w:szCs w:val="22"/>
        </w:rPr>
        <w:t xml:space="preserve">од 24 до 48 сати по поруџбини наручиоца – 5 пондера </w:t>
      </w:r>
    </w:p>
    <w:p w:rsidR="00B95165" w:rsidRPr="00CB2806" w:rsidRDefault="00B95165" w:rsidP="00B95165">
      <w:pPr>
        <w:rPr>
          <w:sz w:val="22"/>
          <w:szCs w:val="22"/>
        </w:rPr>
      </w:pPr>
      <w:r w:rsidRPr="00CB2806">
        <w:rPr>
          <w:sz w:val="22"/>
          <w:szCs w:val="22"/>
        </w:rPr>
        <w:t>У року дужем од 48 сати по поруџбини наручиоца – 0 пондера</w:t>
      </w:r>
    </w:p>
    <w:p w:rsidR="00B95165" w:rsidRPr="00CB2806" w:rsidRDefault="00B95165" w:rsidP="00B95165">
      <w:pPr>
        <w:rPr>
          <w:sz w:val="22"/>
          <w:szCs w:val="22"/>
        </w:rPr>
      </w:pPr>
      <w:r w:rsidRPr="00CB2806">
        <w:rPr>
          <w:sz w:val="22"/>
          <w:szCs w:val="22"/>
        </w:rPr>
        <w:t>__________________________________________________________________________________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w:t>
      </w:r>
      <w:r w:rsidR="000F27EE">
        <w:rPr>
          <w:sz w:val="22"/>
          <w:szCs w:val="22"/>
          <w:lang w:val="sr-Cyrl-RS"/>
        </w:rPr>
        <w:t xml:space="preserve"> Уколико и тада постоји идентичан број пондера, предност ће имати понуђач </w:t>
      </w:r>
      <w:r w:rsidR="00126C26">
        <w:rPr>
          <w:sz w:val="22"/>
          <w:szCs w:val="22"/>
          <w:lang w:val="sr-Cyrl-RS"/>
        </w:rPr>
        <w:t>који је понудио дужи рок у коме ће се примењивати цене без промене од дана закључења уговора</w:t>
      </w:r>
      <w:r w:rsidR="000F27EE">
        <w:rPr>
          <w:sz w:val="22"/>
          <w:szCs w:val="22"/>
          <w:lang w:val="sr-Cyrl-RS"/>
        </w:rPr>
        <w:t>.</w:t>
      </w:r>
      <w:r w:rsidRPr="00CB2806">
        <w:rPr>
          <w:sz w:val="22"/>
          <w:szCs w:val="22"/>
        </w:rPr>
        <w:tab/>
      </w:r>
      <w:r w:rsidRPr="00CB2806">
        <w:rPr>
          <w:sz w:val="22"/>
          <w:szCs w:val="22"/>
        </w:rPr>
        <w:tab/>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2B3D82" w:rsidRDefault="00B95165" w:rsidP="00B95165">
      <w:pPr>
        <w:jc w:val="center"/>
        <w:rPr>
          <w:b/>
          <w:sz w:val="22"/>
          <w:szCs w:val="22"/>
        </w:rPr>
      </w:pPr>
      <w:r w:rsidRPr="002B3D82">
        <w:rPr>
          <w:b/>
          <w:sz w:val="22"/>
          <w:szCs w:val="22"/>
        </w:rPr>
        <w:t>ТЕХНИЧКЕ ИНФОРМАЦИЈЕ И ИНФОРМАЦИЈЕ ОД ЗНАЧАЈА ЗА ПРИПРЕМАЊЕ ПОНУДЕ</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ОБАВЕШТЕЊЕ О ДЕФИНИСАЊУ КАРАКТЕРИСТИКА ТРАЖЕНИХ ДОБАРА:</w:t>
      </w:r>
    </w:p>
    <w:p w:rsidR="00B95165" w:rsidRPr="00CB2806" w:rsidRDefault="00B95165" w:rsidP="00B95165">
      <w:pPr>
        <w:rPr>
          <w:sz w:val="22"/>
          <w:szCs w:val="22"/>
        </w:rPr>
      </w:pPr>
      <w:r w:rsidRPr="00CB2806">
        <w:rPr>
          <w:sz w:val="22"/>
          <w:szCs w:val="22"/>
        </w:rPr>
        <w:t xml:space="preserve">Предмет јавне набавке су </w:t>
      </w:r>
      <w:r>
        <w:rPr>
          <w:sz w:val="22"/>
          <w:szCs w:val="22"/>
        </w:rPr>
        <w:t xml:space="preserve">намирнице </w:t>
      </w:r>
      <w:r w:rsidR="00925D0D">
        <w:rPr>
          <w:sz w:val="22"/>
          <w:szCs w:val="22"/>
          <w:lang w:val="sr-Cyrl-RS"/>
        </w:rPr>
        <w:t xml:space="preserve">– храна </w:t>
      </w:r>
      <w:r>
        <w:rPr>
          <w:sz w:val="22"/>
          <w:szCs w:val="22"/>
        </w:rPr>
        <w:t>за исхрану болесника</w:t>
      </w:r>
      <w:r w:rsidRPr="00CB2806">
        <w:rPr>
          <w:sz w:val="22"/>
          <w:szCs w:val="22"/>
        </w:rPr>
        <w:t xml:space="preserve"> Специјалне болнице за психијатријске болести „Свети</w:t>
      </w:r>
      <w:r>
        <w:rPr>
          <w:sz w:val="22"/>
          <w:szCs w:val="22"/>
        </w:rPr>
        <w:t xml:space="preserve"> Врачеви“ Нови Кнежевац;</w:t>
      </w:r>
    </w:p>
    <w:p w:rsidR="00B95165" w:rsidRPr="00CB2806" w:rsidRDefault="00B95165" w:rsidP="00B95165">
      <w:pPr>
        <w:rPr>
          <w:sz w:val="22"/>
          <w:szCs w:val="22"/>
        </w:rPr>
      </w:pPr>
      <w:r w:rsidRPr="00CB2806">
        <w:rPr>
          <w:sz w:val="22"/>
          <w:szCs w:val="22"/>
        </w:rPr>
        <w:t>Период на који се односи јавна набавка је од 01.0</w:t>
      </w:r>
      <w:r>
        <w:rPr>
          <w:sz w:val="22"/>
          <w:szCs w:val="22"/>
        </w:rPr>
        <w:t>1</w:t>
      </w:r>
      <w:r w:rsidRPr="00CB2806">
        <w:rPr>
          <w:sz w:val="22"/>
          <w:szCs w:val="22"/>
        </w:rPr>
        <w:t>.20</w:t>
      </w:r>
      <w:r w:rsidR="00053E66">
        <w:rPr>
          <w:sz w:val="22"/>
          <w:szCs w:val="22"/>
          <w:lang w:val="sr-Cyrl-RS"/>
        </w:rPr>
        <w:t>20</w:t>
      </w:r>
      <w:r w:rsidRPr="00CB2806">
        <w:rPr>
          <w:sz w:val="22"/>
          <w:szCs w:val="22"/>
        </w:rPr>
        <w:t>. до 31.12.20</w:t>
      </w:r>
      <w:r w:rsidR="00053E66">
        <w:rPr>
          <w:sz w:val="22"/>
          <w:szCs w:val="22"/>
          <w:lang w:val="sr-Cyrl-RS"/>
        </w:rPr>
        <w:t>20</w:t>
      </w:r>
      <w:r w:rsidRPr="00CB2806">
        <w:rPr>
          <w:sz w:val="22"/>
          <w:szCs w:val="22"/>
        </w:rPr>
        <w:t>. године.</w:t>
      </w:r>
    </w:p>
    <w:p w:rsidR="00B95165" w:rsidRPr="00CB2806" w:rsidRDefault="00B95165" w:rsidP="00B95165">
      <w:pPr>
        <w:rPr>
          <w:sz w:val="22"/>
          <w:szCs w:val="22"/>
        </w:rPr>
      </w:pPr>
      <w:r w:rsidRPr="00CB2806">
        <w:rPr>
          <w:sz w:val="22"/>
          <w:szCs w:val="22"/>
        </w:rPr>
        <w:t xml:space="preserve">Све тражене карактеристике су </w:t>
      </w:r>
      <w:r>
        <w:rPr>
          <w:sz w:val="22"/>
          <w:szCs w:val="22"/>
        </w:rPr>
        <w:t>садржане у обрасцу понуде.</w:t>
      </w:r>
    </w:p>
    <w:p w:rsidR="00B95165" w:rsidRPr="00CB2806" w:rsidRDefault="00B95165" w:rsidP="00B95165">
      <w:pPr>
        <w:rPr>
          <w:sz w:val="22"/>
          <w:szCs w:val="22"/>
        </w:rPr>
      </w:pPr>
    </w:p>
    <w:p w:rsidR="00B95165" w:rsidRPr="00CB2806" w:rsidRDefault="00B95165" w:rsidP="00B95165">
      <w:pPr>
        <w:rPr>
          <w:sz w:val="22"/>
          <w:szCs w:val="22"/>
        </w:rPr>
      </w:pPr>
      <w:r>
        <w:rPr>
          <w:sz w:val="22"/>
          <w:szCs w:val="22"/>
        </w:rPr>
        <w:t xml:space="preserve">Сва добра </w:t>
      </w:r>
      <w:r w:rsidR="001B5DD5">
        <w:rPr>
          <w:sz w:val="22"/>
          <w:szCs w:val="22"/>
          <w:lang w:val="sr-Cyrl-RS"/>
        </w:rPr>
        <w:t xml:space="preserve">и понуђачи </w:t>
      </w:r>
      <w:r>
        <w:rPr>
          <w:sz w:val="22"/>
          <w:szCs w:val="22"/>
        </w:rPr>
        <w:t>морају испуњавати све услове садржане у Закону о безбедности хране и другим позитивн</w:t>
      </w:r>
      <w:r w:rsidR="00925D0D">
        <w:rPr>
          <w:sz w:val="22"/>
          <w:szCs w:val="22"/>
          <w:lang w:val="sr-Cyrl-RS"/>
        </w:rPr>
        <w:t>им</w:t>
      </w:r>
      <w:r>
        <w:rPr>
          <w:sz w:val="22"/>
          <w:szCs w:val="22"/>
        </w:rPr>
        <w:t xml:space="preserve"> прописима који регулишу исправност животних намирница.</w:t>
      </w:r>
    </w:p>
    <w:p w:rsidR="00B95165" w:rsidRPr="00CB2806" w:rsidRDefault="00B95165" w:rsidP="00B95165">
      <w:pPr>
        <w:rPr>
          <w:sz w:val="22"/>
          <w:szCs w:val="22"/>
        </w:rPr>
      </w:pP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620DE7" w:rsidRDefault="00B95165" w:rsidP="00B95165">
      <w:pPr>
        <w:jc w:val="center"/>
        <w:rPr>
          <w:b/>
          <w:sz w:val="22"/>
          <w:szCs w:val="22"/>
        </w:rPr>
      </w:pPr>
      <w:r w:rsidRPr="00620DE7">
        <w:rPr>
          <w:b/>
          <w:sz w:val="22"/>
          <w:szCs w:val="22"/>
        </w:rPr>
        <w:lastRenderedPageBreak/>
        <w:t>ОБЈАШЊЕЊЕ О ПОКРЕТАЊУ ЗАХТЕВА ЗА ЗАШТИТУ ПРАВА</w:t>
      </w:r>
    </w:p>
    <w:p w:rsidR="00B95165" w:rsidRPr="00CB2806" w:rsidRDefault="00B95165" w:rsidP="00B95165">
      <w:pPr>
        <w:rPr>
          <w:sz w:val="22"/>
          <w:szCs w:val="22"/>
        </w:rPr>
      </w:pPr>
    </w:p>
    <w:p w:rsidR="004E714A" w:rsidRPr="00564476" w:rsidRDefault="00B95165" w:rsidP="004E714A">
      <w:pPr>
        <w:ind w:left="708"/>
        <w:jc w:val="both"/>
        <w:rPr>
          <w:sz w:val="22"/>
          <w:szCs w:val="22"/>
        </w:rPr>
      </w:pPr>
      <w:r>
        <w:rPr>
          <w:sz w:val="22"/>
          <w:szCs w:val="22"/>
        </w:rPr>
        <w:tab/>
      </w:r>
      <w:r w:rsidRPr="00564476">
        <w:rPr>
          <w:sz w:val="22"/>
          <w:szCs w:val="22"/>
        </w:rPr>
        <w:tab/>
      </w:r>
      <w:r w:rsidR="004E714A" w:rsidRPr="00564476">
        <w:rPr>
          <w:sz w:val="22"/>
          <w:szCs w:val="22"/>
        </w:rPr>
        <w:t>Захтев за заштиту права може да поднесе понуђач, одн</w:t>
      </w:r>
      <w:r w:rsidR="004E714A">
        <w:rPr>
          <w:sz w:val="22"/>
          <w:szCs w:val="22"/>
        </w:rPr>
        <w:t xml:space="preserve">осно свако заинтересовано лице, </w:t>
      </w:r>
      <w:r w:rsidR="004E714A">
        <w:rPr>
          <w:sz w:val="22"/>
          <w:szCs w:val="22"/>
          <w:lang w:val="sr-Cyrl-RS"/>
        </w:rPr>
        <w:t>као и други субјекти наведени у чл. 148. ЗЈН</w:t>
      </w:r>
      <w:r w:rsidR="004E714A" w:rsidRPr="00564476">
        <w:rPr>
          <w:sz w:val="22"/>
          <w:szCs w:val="22"/>
        </w:rPr>
        <w:t xml:space="preserve">. </w:t>
      </w:r>
    </w:p>
    <w:p w:rsidR="004E714A" w:rsidRPr="00564476" w:rsidRDefault="004E714A" w:rsidP="004E714A">
      <w:pPr>
        <w:ind w:left="720" w:firstLine="720"/>
        <w:jc w:val="both"/>
        <w:rPr>
          <w:sz w:val="22"/>
          <w:szCs w:val="22"/>
        </w:rPr>
      </w:pPr>
      <w:r w:rsidRPr="00564476">
        <w:rPr>
          <w:sz w:val="22"/>
          <w:szCs w:val="22"/>
        </w:rPr>
        <w:t xml:space="preserve">Захтев за заштиту права подноси се </w:t>
      </w:r>
      <w:r>
        <w:rPr>
          <w:sz w:val="22"/>
          <w:szCs w:val="22"/>
          <w:lang w:val="sr-Cyrl-RS"/>
        </w:rPr>
        <w:t xml:space="preserve">наручиоцу, а копија се истовремено доставља </w:t>
      </w:r>
      <w:r w:rsidRPr="00564476">
        <w:rPr>
          <w:sz w:val="22"/>
          <w:szCs w:val="22"/>
        </w:rPr>
        <w:t xml:space="preserve">Републичкој комисији. </w:t>
      </w:r>
      <w:r w:rsidRPr="00564476">
        <w:rPr>
          <w:rFonts w:eastAsia="TimesNewRomanPSMT"/>
          <w:bCs/>
          <w:color w:val="00000A"/>
          <w:sz w:val="22"/>
          <w:szCs w:val="22"/>
        </w:rPr>
        <w:t>Захтев за заштиту права се доставља непосредно, или електронском поштом</w:t>
      </w:r>
      <w:r w:rsidRPr="00564476">
        <w:rPr>
          <w:color w:val="00000A"/>
          <w:sz w:val="22"/>
          <w:szCs w:val="22"/>
        </w:rPr>
        <w:t xml:space="preserve"> на </w:t>
      </w:r>
      <w:r w:rsidRPr="00564476">
        <w:rPr>
          <w:iCs/>
          <w:color w:val="00000A"/>
          <w:sz w:val="22"/>
          <w:szCs w:val="22"/>
          <w:lang w:val="en-US"/>
        </w:rPr>
        <w:t>e</w:t>
      </w:r>
      <w:r w:rsidRPr="00564476">
        <w:rPr>
          <w:iCs/>
          <w:color w:val="00000A"/>
          <w:sz w:val="22"/>
          <w:szCs w:val="22"/>
          <w:lang w:val="ru-RU"/>
        </w:rPr>
        <w:t>-</w:t>
      </w:r>
      <w:r w:rsidRPr="00564476">
        <w:rPr>
          <w:iCs/>
          <w:color w:val="00000A"/>
          <w:sz w:val="22"/>
          <w:szCs w:val="22"/>
          <w:lang w:val="en-US"/>
        </w:rPr>
        <w:t>mail</w:t>
      </w:r>
      <w:r w:rsidRPr="00564476">
        <w:rPr>
          <w:i/>
          <w:iCs/>
          <w:color w:val="00000A"/>
          <w:sz w:val="22"/>
          <w:szCs w:val="22"/>
        </w:rPr>
        <w:t xml:space="preserve"> </w:t>
      </w:r>
      <w:r w:rsidRPr="00564476">
        <w:rPr>
          <w:iCs/>
          <w:color w:val="00000A"/>
          <w:sz w:val="22"/>
          <w:szCs w:val="22"/>
        </w:rPr>
        <w:t>svvracipravna@gmail.com</w:t>
      </w:r>
      <w:r w:rsidRPr="00564476">
        <w:rPr>
          <w:rFonts w:eastAsia="TimesNewRomanPSMT"/>
          <w:bCs/>
          <w:i/>
          <w:sz w:val="22"/>
          <w:szCs w:val="22"/>
        </w:rPr>
        <w:t>,</w:t>
      </w:r>
      <w:r w:rsidRPr="00564476">
        <w:rPr>
          <w:rFonts w:eastAsia="TimesNewRomanPSMT"/>
          <w:bCs/>
          <w:sz w:val="22"/>
          <w:szCs w:val="22"/>
        </w:rPr>
        <w:t xml:space="preserve"> или факсом </w:t>
      </w:r>
      <w:r w:rsidRPr="00564476">
        <w:rPr>
          <w:sz w:val="22"/>
          <w:szCs w:val="22"/>
        </w:rPr>
        <w:t>на број 0230/81005,</w:t>
      </w:r>
      <w:r w:rsidRPr="00564476">
        <w:rPr>
          <w:i/>
          <w:iCs/>
          <w:sz w:val="22"/>
          <w:szCs w:val="22"/>
        </w:rPr>
        <w:t xml:space="preserve"> </w:t>
      </w:r>
      <w:r w:rsidRPr="00564476">
        <w:rPr>
          <w:rFonts w:eastAsia="TimesNewRomanPSMT"/>
          <w:bCs/>
          <w:sz w:val="22"/>
          <w:szCs w:val="22"/>
        </w:rPr>
        <w:t>или препорученом пошиљком са</w:t>
      </w:r>
      <w:r w:rsidRPr="00564476">
        <w:rPr>
          <w:rFonts w:eastAsia="TimesNewRomanPSMT"/>
          <w:bCs/>
          <w:color w:val="00000A"/>
          <w:sz w:val="22"/>
          <w:szCs w:val="22"/>
        </w:rPr>
        <w:t xml:space="preserve"> повратницом.</w:t>
      </w:r>
      <w:r w:rsidRPr="00564476">
        <w:rPr>
          <w:rFonts w:eastAsia="TimesNewRomanPSMT"/>
          <w:bCs/>
          <w:sz w:val="22"/>
          <w:szCs w:val="22"/>
        </w:rPr>
        <w:t xml:space="preserve"> </w:t>
      </w:r>
      <w:r w:rsidRPr="00564476">
        <w:rPr>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4E714A" w:rsidRPr="00564476" w:rsidRDefault="004E714A" w:rsidP="004E714A">
      <w:pPr>
        <w:ind w:left="1428" w:firstLine="12"/>
        <w:jc w:val="both"/>
        <w:rPr>
          <w:sz w:val="22"/>
          <w:szCs w:val="22"/>
        </w:rPr>
      </w:pPr>
      <w:r w:rsidRPr="00564476">
        <w:rPr>
          <w:sz w:val="22"/>
          <w:szCs w:val="22"/>
        </w:rPr>
        <w:t xml:space="preserve">После доношења одлуке о додели уговора из чл. 108. Закона или одлуке о обустави поступка </w:t>
      </w:r>
    </w:p>
    <w:p w:rsidR="004E714A" w:rsidRPr="00564476" w:rsidRDefault="004E714A" w:rsidP="004E714A">
      <w:pPr>
        <w:pStyle w:val="ListParagraph"/>
        <w:ind w:left="708"/>
        <w:jc w:val="both"/>
        <w:rPr>
          <w:rFonts w:eastAsia="TimesNewRomanPSMT"/>
          <w:bCs/>
          <w:sz w:val="22"/>
          <w:szCs w:val="22"/>
        </w:rPr>
      </w:pPr>
      <w:r w:rsidRPr="00564476">
        <w:rPr>
          <w:rFonts w:eastAsia="TimesNewRomanPSMT"/>
          <w:bCs/>
          <w:sz w:val="22"/>
          <w:szCs w:val="22"/>
        </w:rPr>
        <w:t xml:space="preserve">Подносилац захтева је дужан да на рачун буџета Републике Србије уплати таксу у изнoсу од </w:t>
      </w:r>
      <w:r w:rsidRPr="00564476">
        <w:rPr>
          <w:rFonts w:eastAsia="TimesNewRomanPSMT"/>
          <w:bCs/>
          <w:sz w:val="22"/>
          <w:szCs w:val="22"/>
          <w:lang w:val="sr-Cyrl-CS"/>
        </w:rPr>
        <w:t>120</w:t>
      </w:r>
      <w:r w:rsidRPr="00564476">
        <w:rPr>
          <w:rFonts w:eastAsia="TimesNewRomanPSMT"/>
          <w:bCs/>
          <w:sz w:val="22"/>
          <w:szCs w:val="22"/>
        </w:rPr>
        <w:t>.000,00 динара уколико оспорава одређену радњу наручиоца пре отварања понуда.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rsidR="004E714A" w:rsidRPr="00564476" w:rsidRDefault="004E714A" w:rsidP="004E714A">
      <w:pPr>
        <w:pStyle w:val="ListParagraph"/>
        <w:ind w:firstLine="720"/>
        <w:jc w:val="both"/>
        <w:rPr>
          <w:rFonts w:eastAsia="TimesNewRomanPSMT"/>
          <w:bCs/>
          <w:sz w:val="22"/>
          <w:szCs w:val="22"/>
        </w:rPr>
      </w:pPr>
      <w:r w:rsidRPr="00564476">
        <w:rPr>
          <w:rFonts w:eastAsia="TimesNewRomanPSMT"/>
          <w:bCs/>
          <w:sz w:val="22"/>
          <w:szCs w:val="22"/>
        </w:rPr>
        <w:t xml:space="preserve">Уколико подносилац захтева оспорава одлуку о додели уговора такса 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w:t>
      </w:r>
      <w:r w:rsidRPr="00564476">
        <w:rPr>
          <w:rFonts w:eastAsia="TimesNewRomanPSMT"/>
          <w:bCs/>
          <w:sz w:val="22"/>
          <w:szCs w:val="22"/>
          <w:lang w:val="sr-Cyrl-CS"/>
        </w:rPr>
        <w:t xml:space="preserve">такође </w:t>
      </w:r>
      <w:r w:rsidRPr="00564476">
        <w:rPr>
          <w:rFonts w:eastAsia="TimesNewRomanPSMT"/>
          <w:bCs/>
          <w:sz w:val="22"/>
          <w:szCs w:val="22"/>
        </w:rPr>
        <w:t xml:space="preserve">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w:t>
      </w:r>
    </w:p>
    <w:p w:rsidR="004E714A" w:rsidRPr="00564476" w:rsidRDefault="004E714A" w:rsidP="004E714A">
      <w:pPr>
        <w:ind w:left="720" w:firstLine="720"/>
        <w:jc w:val="both"/>
        <w:rPr>
          <w:rFonts w:eastAsia="TimesNewRomanPSMT"/>
          <w:bCs/>
          <w:sz w:val="22"/>
          <w:szCs w:val="22"/>
        </w:rPr>
      </w:pPr>
      <w:r w:rsidRPr="00564476">
        <w:rPr>
          <w:rFonts w:eastAsia="TimesNewRomanPSMT"/>
          <w:bCs/>
          <w:sz w:val="22"/>
          <w:szCs w:val="22"/>
        </w:rPr>
        <w:t>Поступак заштите права понуђача регулисан је одредбама чл. 1</w:t>
      </w:r>
      <w:r>
        <w:rPr>
          <w:rFonts w:eastAsia="TimesNewRomanPSMT"/>
          <w:bCs/>
          <w:sz w:val="22"/>
          <w:szCs w:val="22"/>
          <w:lang w:val="sr-Cyrl-RS"/>
        </w:rPr>
        <w:t>4</w:t>
      </w:r>
      <w:r w:rsidRPr="00564476">
        <w:rPr>
          <w:rFonts w:eastAsia="TimesNewRomanPSMT"/>
          <w:bCs/>
          <w:sz w:val="22"/>
          <w:szCs w:val="22"/>
        </w:rPr>
        <w:t>8. - 167. Закона.</w:t>
      </w:r>
    </w:p>
    <w:p w:rsidR="00B95165" w:rsidRPr="00564476" w:rsidRDefault="00B95165" w:rsidP="004E714A">
      <w:pPr>
        <w:ind w:left="708"/>
        <w:jc w:val="both"/>
        <w:rPr>
          <w:rFonts w:eastAsia="TimesNewRomanPSMT"/>
          <w:bCs/>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2477F7" w:rsidRDefault="00B95165" w:rsidP="00B95165">
      <w:pPr>
        <w:jc w:val="center"/>
        <w:rPr>
          <w:b/>
          <w:sz w:val="22"/>
          <w:szCs w:val="22"/>
        </w:rPr>
      </w:pPr>
      <w:r w:rsidRPr="002477F7">
        <w:rPr>
          <w:b/>
          <w:sz w:val="22"/>
          <w:szCs w:val="22"/>
        </w:rPr>
        <w:lastRenderedPageBreak/>
        <w:t>УГОВОР И РОК ЗА ЗАКЉУЧЕЊЕ УГОВОРА</w:t>
      </w:r>
    </w:p>
    <w:p w:rsidR="00B95165" w:rsidRDefault="00B95165" w:rsidP="00B95165">
      <w:pPr>
        <w:jc w:val="center"/>
        <w:rPr>
          <w:sz w:val="22"/>
          <w:szCs w:val="22"/>
        </w:rPr>
      </w:pPr>
    </w:p>
    <w:p w:rsidR="00B95165" w:rsidRDefault="00B95165" w:rsidP="00B95165">
      <w:pPr>
        <w:jc w:val="center"/>
        <w:rPr>
          <w:sz w:val="22"/>
          <w:szCs w:val="22"/>
        </w:rPr>
      </w:pPr>
    </w:p>
    <w:p w:rsidR="00B95165" w:rsidRPr="00CB2806" w:rsidRDefault="00B95165" w:rsidP="00B95165">
      <w:pPr>
        <w:jc w:val="center"/>
        <w:rPr>
          <w:sz w:val="22"/>
          <w:szCs w:val="22"/>
        </w:rPr>
      </w:pPr>
    </w:p>
    <w:p w:rsidR="00B95165" w:rsidRPr="002477F7" w:rsidRDefault="00B95165" w:rsidP="00B95165">
      <w:pPr>
        <w:ind w:left="720" w:firstLine="720"/>
        <w:jc w:val="both"/>
        <w:rPr>
          <w:color w:val="00000A"/>
          <w:sz w:val="22"/>
          <w:szCs w:val="22"/>
        </w:rPr>
      </w:pPr>
      <w:r w:rsidRPr="002477F7">
        <w:rPr>
          <w:color w:val="00000A"/>
          <w:sz w:val="22"/>
          <w:szCs w:val="22"/>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B95165" w:rsidRPr="002477F7" w:rsidRDefault="00B95165" w:rsidP="00B95165">
      <w:pPr>
        <w:ind w:left="708"/>
        <w:jc w:val="both"/>
        <w:rPr>
          <w:color w:val="00000A"/>
          <w:sz w:val="22"/>
          <w:szCs w:val="22"/>
        </w:rPr>
      </w:pPr>
      <w:r w:rsidRPr="002477F7">
        <w:rPr>
          <w:color w:val="00000A"/>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xml:space="preserve"> </w:t>
      </w:r>
    </w:p>
    <w:p w:rsidR="00B95165" w:rsidRPr="00CB2806" w:rsidRDefault="00B95165" w:rsidP="00B95165">
      <w:pPr>
        <w:rPr>
          <w:sz w:val="22"/>
          <w:szCs w:val="22"/>
        </w:rPr>
      </w:pPr>
    </w:p>
    <w:p w:rsidR="00B95165" w:rsidRPr="002477F7" w:rsidRDefault="00B95165" w:rsidP="00B95165">
      <w:pPr>
        <w:jc w:val="center"/>
        <w:rPr>
          <w:b/>
          <w:sz w:val="22"/>
          <w:szCs w:val="22"/>
        </w:rPr>
      </w:pPr>
      <w:r w:rsidRPr="002477F7">
        <w:rPr>
          <w:b/>
          <w:sz w:val="22"/>
          <w:szCs w:val="22"/>
        </w:rPr>
        <w:t>РАЗЛОЗИ ЗА ОБУСТАВУ ПОСТУПКА</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а)</w:t>
      </w:r>
      <w:r w:rsidRPr="00CB2806">
        <w:rPr>
          <w:sz w:val="22"/>
          <w:szCs w:val="22"/>
        </w:rPr>
        <w:tab/>
        <w:t>Наручилац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B95165" w:rsidRPr="00CB2806" w:rsidRDefault="00B95165" w:rsidP="00B95165">
      <w:pPr>
        <w:rPr>
          <w:sz w:val="22"/>
          <w:szCs w:val="22"/>
        </w:rPr>
      </w:pPr>
    </w:p>
    <w:p w:rsidR="00B95165" w:rsidRPr="00CB2806" w:rsidRDefault="00B95165" w:rsidP="00C95C5F">
      <w:pPr>
        <w:jc w:val="both"/>
        <w:rPr>
          <w:sz w:val="22"/>
          <w:szCs w:val="22"/>
        </w:rPr>
      </w:pPr>
      <w:r w:rsidRPr="00CB2806">
        <w:rPr>
          <w:sz w:val="22"/>
          <w:szCs w:val="22"/>
        </w:rPr>
        <w:t>б)</w:t>
      </w:r>
      <w:r w:rsidRPr="00CB2806">
        <w:rPr>
          <w:sz w:val="22"/>
          <w:szCs w:val="22"/>
        </w:rPr>
        <w:tab/>
        <w:t>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 односно у наредних шест месеци;</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ц)</w:t>
      </w:r>
      <w:r w:rsidRPr="00CB2806">
        <w:rPr>
          <w:sz w:val="22"/>
          <w:szCs w:val="22"/>
        </w:rPr>
        <w:tab/>
        <w:t>Наручилац ће Одлуку о обустави поступка јавне набавке писмено образложити, посебно нав</w:t>
      </w:r>
      <w:r>
        <w:rPr>
          <w:sz w:val="22"/>
          <w:szCs w:val="22"/>
        </w:rPr>
        <w:t>одећи разлоге обуставе поступка и исту објавити на Порталу јавних набавки и на својој интернет страници;</w:t>
      </w:r>
    </w:p>
    <w:p w:rsidR="00B95165" w:rsidRPr="00CB2806" w:rsidRDefault="00B95165" w:rsidP="00B95165">
      <w:pPr>
        <w:rPr>
          <w:sz w:val="22"/>
          <w:szCs w:val="22"/>
        </w:rPr>
      </w:pPr>
    </w:p>
    <w:p w:rsidR="00B95165" w:rsidRDefault="00B95165" w:rsidP="00B95165">
      <w:pPr>
        <w:rPr>
          <w:sz w:val="22"/>
          <w:szCs w:val="22"/>
        </w:rPr>
      </w:pPr>
      <w:r w:rsidRPr="00CB2806">
        <w:rPr>
          <w:sz w:val="22"/>
          <w:szCs w:val="22"/>
        </w:rPr>
        <w:t>д)</w:t>
      </w:r>
      <w:r w:rsidRPr="00CB2806">
        <w:rPr>
          <w:sz w:val="22"/>
          <w:szCs w:val="22"/>
        </w:rPr>
        <w:tab/>
        <w:t>У одлуци о обустави поступка, Наручилац ће одлучити о трошковима припремања понуда из чл.</w:t>
      </w:r>
      <w:r>
        <w:rPr>
          <w:sz w:val="22"/>
          <w:szCs w:val="22"/>
        </w:rPr>
        <w:t xml:space="preserve"> </w:t>
      </w:r>
      <w:r w:rsidRPr="00CB2806">
        <w:rPr>
          <w:sz w:val="22"/>
          <w:szCs w:val="22"/>
        </w:rPr>
        <w:t xml:space="preserve">88. </w:t>
      </w:r>
    </w:p>
    <w:p w:rsidR="00B95165" w:rsidRPr="00CB2806" w:rsidRDefault="00B95165" w:rsidP="00B95165">
      <w:pPr>
        <w:rPr>
          <w:sz w:val="22"/>
          <w:szCs w:val="22"/>
        </w:rPr>
      </w:pPr>
      <w:r>
        <w:rPr>
          <w:sz w:val="22"/>
          <w:szCs w:val="22"/>
        </w:rPr>
        <w:t xml:space="preserve">              ЗЈН.</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186DEC" w:rsidRDefault="00186DEC" w:rsidP="00B95165">
      <w:pPr>
        <w:jc w:val="center"/>
        <w:rPr>
          <w:b/>
          <w:sz w:val="22"/>
          <w:szCs w:val="22"/>
        </w:rPr>
      </w:pPr>
    </w:p>
    <w:p w:rsidR="00186DEC" w:rsidRDefault="00186DEC" w:rsidP="00B95165">
      <w:pPr>
        <w:jc w:val="center"/>
        <w:rPr>
          <w:b/>
          <w:sz w:val="22"/>
          <w:szCs w:val="22"/>
        </w:rPr>
      </w:pPr>
    </w:p>
    <w:p w:rsidR="00B95165" w:rsidRPr="00806C94" w:rsidRDefault="00B95165" w:rsidP="00B95165">
      <w:pPr>
        <w:jc w:val="center"/>
        <w:rPr>
          <w:b/>
          <w:sz w:val="22"/>
          <w:szCs w:val="22"/>
        </w:rPr>
      </w:pPr>
      <w:r w:rsidRPr="00806C94">
        <w:rPr>
          <w:b/>
          <w:sz w:val="22"/>
          <w:szCs w:val="22"/>
        </w:rPr>
        <w:t>УГОВОР (МОДЕЛ)</w:t>
      </w:r>
    </w:p>
    <w:p w:rsidR="00B95165" w:rsidRPr="00806C94" w:rsidRDefault="00B95165" w:rsidP="00B95165">
      <w:pPr>
        <w:jc w:val="center"/>
        <w:rPr>
          <w:b/>
          <w:sz w:val="22"/>
          <w:szCs w:val="22"/>
        </w:rPr>
      </w:pPr>
      <w:r w:rsidRPr="00806C94">
        <w:rPr>
          <w:b/>
          <w:sz w:val="22"/>
          <w:szCs w:val="22"/>
        </w:rPr>
        <w:t xml:space="preserve">О КУПОПРОДАЈИ </w:t>
      </w:r>
      <w:r w:rsidR="00695FF7">
        <w:rPr>
          <w:b/>
          <w:sz w:val="22"/>
          <w:szCs w:val="22"/>
          <w:lang w:val="sr-Cyrl-RS"/>
        </w:rPr>
        <w:t>ХРАНЕ</w:t>
      </w:r>
      <w:r w:rsidRPr="00806C94">
        <w:rPr>
          <w:b/>
          <w:sz w:val="22"/>
          <w:szCs w:val="22"/>
        </w:rPr>
        <w:t xml:space="preserve"> ЗА ИСХРАНУ БОЛЕСНИКА ЗА 20</w:t>
      </w:r>
      <w:r w:rsidR="00C95C5F">
        <w:rPr>
          <w:b/>
          <w:sz w:val="22"/>
          <w:szCs w:val="22"/>
          <w:lang w:val="sr-Cyrl-RS"/>
        </w:rPr>
        <w:t>20</w:t>
      </w:r>
      <w:r w:rsidRPr="00806C94">
        <w:rPr>
          <w:b/>
          <w:sz w:val="22"/>
          <w:szCs w:val="22"/>
        </w:rPr>
        <w:t>. ГОДИНУ</w:t>
      </w:r>
    </w:p>
    <w:p w:rsidR="00B95165" w:rsidRPr="00806C94" w:rsidRDefault="00B95165" w:rsidP="00B95165">
      <w:pPr>
        <w:jc w:val="center"/>
        <w:rPr>
          <w:b/>
          <w:sz w:val="22"/>
          <w:szCs w:val="22"/>
        </w:rPr>
      </w:pPr>
      <w:r w:rsidRPr="00806C94">
        <w:rPr>
          <w:b/>
          <w:sz w:val="22"/>
          <w:szCs w:val="22"/>
        </w:rPr>
        <w:t xml:space="preserve">- ЈАВНА НАБАВКА БР. </w:t>
      </w:r>
      <w:r w:rsidR="009A7EC6">
        <w:rPr>
          <w:b/>
          <w:sz w:val="22"/>
          <w:szCs w:val="22"/>
          <w:lang w:val="sr-Cyrl-RS"/>
        </w:rPr>
        <w:t>6</w:t>
      </w:r>
      <w:r w:rsidRPr="009A7EC6">
        <w:rPr>
          <w:b/>
          <w:sz w:val="22"/>
          <w:szCs w:val="22"/>
        </w:rPr>
        <w:t>/201</w:t>
      </w:r>
      <w:r w:rsidR="009A7EC6">
        <w:rPr>
          <w:b/>
          <w:sz w:val="22"/>
          <w:szCs w:val="22"/>
          <w:lang w:val="sr-Cyrl-RS"/>
        </w:rPr>
        <w:t>9</w:t>
      </w:r>
      <w:r w:rsidR="00695FF7">
        <w:rPr>
          <w:b/>
          <w:sz w:val="22"/>
          <w:szCs w:val="22"/>
          <w:lang w:val="sr-Cyrl-RS"/>
        </w:rPr>
        <w:t>,</w:t>
      </w:r>
      <w:r w:rsidRPr="00806C94">
        <w:rPr>
          <w:b/>
          <w:sz w:val="22"/>
          <w:szCs w:val="22"/>
        </w:rPr>
        <w:t xml:space="preserve"> ЗА ПАРТИЈУ БР. _____ -</w:t>
      </w:r>
    </w:p>
    <w:p w:rsidR="00B95165" w:rsidRDefault="00B95165" w:rsidP="00B95165">
      <w:pPr>
        <w:rPr>
          <w:b/>
          <w:sz w:val="22"/>
          <w:szCs w:val="22"/>
        </w:rPr>
      </w:pPr>
    </w:p>
    <w:p w:rsidR="00CB2310" w:rsidRDefault="00CB2310" w:rsidP="00B95165">
      <w:pPr>
        <w:rPr>
          <w:b/>
          <w:sz w:val="22"/>
          <w:szCs w:val="22"/>
        </w:rPr>
      </w:pPr>
    </w:p>
    <w:p w:rsidR="00B95165" w:rsidRDefault="00B95165" w:rsidP="00B95165">
      <w:pPr>
        <w:rPr>
          <w:b/>
          <w:sz w:val="22"/>
          <w:szCs w:val="22"/>
        </w:rPr>
      </w:pPr>
      <w:r>
        <w:rPr>
          <w:b/>
          <w:sz w:val="22"/>
          <w:szCs w:val="22"/>
        </w:rPr>
        <w:t>ПРОДАВАЦ: __________________________________________________________________________</w:t>
      </w:r>
    </w:p>
    <w:p w:rsidR="00B95165" w:rsidRDefault="00B95165" w:rsidP="00B95165">
      <w:pPr>
        <w:rPr>
          <w:b/>
          <w:sz w:val="22"/>
          <w:szCs w:val="22"/>
        </w:rPr>
      </w:pPr>
      <w:r>
        <w:rPr>
          <w:b/>
          <w:sz w:val="22"/>
          <w:szCs w:val="22"/>
        </w:rPr>
        <w:t xml:space="preserve">                         __________________________________________________________________________</w:t>
      </w:r>
    </w:p>
    <w:p w:rsidR="00B95165" w:rsidRDefault="00B95165" w:rsidP="00B95165">
      <w:pPr>
        <w:rPr>
          <w:b/>
          <w:sz w:val="22"/>
          <w:szCs w:val="22"/>
        </w:rPr>
      </w:pPr>
      <w:r>
        <w:rPr>
          <w:b/>
          <w:sz w:val="22"/>
          <w:szCs w:val="22"/>
        </w:rPr>
        <w:t xml:space="preserve">                         (назив, ПИБ, матични број, број тек. рачуна и назив банке, име лица потписиника  </w:t>
      </w:r>
    </w:p>
    <w:p w:rsidR="00B95165" w:rsidRDefault="00B95165" w:rsidP="00B95165">
      <w:pPr>
        <w:rPr>
          <w:b/>
          <w:sz w:val="22"/>
          <w:szCs w:val="22"/>
        </w:rPr>
      </w:pPr>
      <w:r>
        <w:rPr>
          <w:b/>
          <w:sz w:val="22"/>
          <w:szCs w:val="22"/>
        </w:rPr>
        <w:t xml:space="preserve">                           уговора – овлашћеног за заступање)</w:t>
      </w:r>
    </w:p>
    <w:p w:rsidR="00CB2310" w:rsidRPr="00186DEC" w:rsidRDefault="00CB2310" w:rsidP="00B95165">
      <w:pPr>
        <w:rPr>
          <w:b/>
          <w:sz w:val="22"/>
          <w:szCs w:val="22"/>
          <w:lang w:val="sr-Latn-RS"/>
        </w:rPr>
      </w:pPr>
    </w:p>
    <w:p w:rsidR="00B95165" w:rsidRDefault="00B95165" w:rsidP="00B95165">
      <w:pPr>
        <w:rPr>
          <w:b/>
          <w:sz w:val="22"/>
          <w:szCs w:val="22"/>
        </w:rPr>
      </w:pPr>
    </w:p>
    <w:p w:rsidR="00B95165" w:rsidRDefault="00B95165" w:rsidP="00B95165">
      <w:pPr>
        <w:rPr>
          <w:b/>
          <w:sz w:val="22"/>
          <w:szCs w:val="22"/>
        </w:rPr>
      </w:pPr>
      <w:r>
        <w:rPr>
          <w:b/>
          <w:sz w:val="22"/>
          <w:szCs w:val="22"/>
        </w:rPr>
        <w:t xml:space="preserve">КУПАЦ:     Специјална болница за психијатријске болести „Свети Врачеви“, 23330 Нови Кнежевац, ул. </w:t>
      </w:r>
    </w:p>
    <w:p w:rsidR="00B95165" w:rsidRDefault="00B95165" w:rsidP="00B95165">
      <w:pPr>
        <w:rPr>
          <w:b/>
          <w:sz w:val="22"/>
          <w:szCs w:val="22"/>
        </w:rPr>
      </w:pPr>
      <w:r>
        <w:rPr>
          <w:b/>
          <w:sz w:val="22"/>
          <w:szCs w:val="22"/>
        </w:rPr>
        <w:t xml:space="preserve">                     Краља Петра </w:t>
      </w:r>
      <w:r w:rsidR="00C21D3D">
        <w:rPr>
          <w:b/>
          <w:sz w:val="22"/>
          <w:szCs w:val="22"/>
          <w:lang w:val="sr-Latn-RS"/>
        </w:rPr>
        <w:t>I</w:t>
      </w:r>
      <w:r>
        <w:rPr>
          <w:b/>
          <w:sz w:val="22"/>
          <w:szCs w:val="22"/>
        </w:rPr>
        <w:t xml:space="preserve"> Карађорђевића бр. 85, ПИБ 101460481, матични број 08408289, текући рачун </w:t>
      </w:r>
    </w:p>
    <w:p w:rsidR="00B95165" w:rsidRDefault="00B95165" w:rsidP="00B95165">
      <w:pPr>
        <w:rPr>
          <w:b/>
          <w:sz w:val="22"/>
          <w:szCs w:val="22"/>
        </w:rPr>
      </w:pPr>
      <w:r>
        <w:rPr>
          <w:b/>
          <w:sz w:val="22"/>
          <w:szCs w:val="22"/>
        </w:rPr>
        <w:t xml:space="preserve">                     бр. 840-180661-84 код Управе за трезор, коју заступа </w:t>
      </w:r>
      <w:r w:rsidR="000F27EE">
        <w:rPr>
          <w:b/>
          <w:sz w:val="22"/>
          <w:szCs w:val="22"/>
          <w:lang w:val="sr-Cyrl-RS"/>
        </w:rPr>
        <w:t xml:space="preserve">в.д. </w:t>
      </w:r>
      <w:r>
        <w:rPr>
          <w:b/>
          <w:sz w:val="22"/>
          <w:szCs w:val="22"/>
        </w:rPr>
        <w:t>директор</w:t>
      </w:r>
      <w:r w:rsidR="000F27EE">
        <w:rPr>
          <w:b/>
          <w:sz w:val="22"/>
          <w:szCs w:val="22"/>
          <w:lang w:val="sr-Cyrl-RS"/>
        </w:rPr>
        <w:t>а</w:t>
      </w:r>
      <w:r>
        <w:rPr>
          <w:b/>
          <w:sz w:val="22"/>
          <w:szCs w:val="22"/>
        </w:rPr>
        <w:t xml:space="preserve"> </w:t>
      </w:r>
      <w:r w:rsidR="000F27EE">
        <w:rPr>
          <w:b/>
          <w:sz w:val="22"/>
          <w:szCs w:val="22"/>
          <w:lang w:val="sr-Cyrl-RS"/>
        </w:rPr>
        <w:t>Миловановић</w:t>
      </w:r>
      <w:r>
        <w:rPr>
          <w:b/>
          <w:sz w:val="22"/>
          <w:szCs w:val="22"/>
        </w:rPr>
        <w:t xml:space="preserve"> др Јован, </w:t>
      </w:r>
    </w:p>
    <w:p w:rsidR="00B95165" w:rsidRDefault="00B95165" w:rsidP="00B95165">
      <w:pPr>
        <w:rPr>
          <w:b/>
          <w:sz w:val="22"/>
          <w:szCs w:val="22"/>
        </w:rPr>
      </w:pPr>
      <w:r>
        <w:rPr>
          <w:b/>
          <w:sz w:val="22"/>
          <w:szCs w:val="22"/>
        </w:rPr>
        <w:t xml:space="preserve">                     психијатар.</w:t>
      </w:r>
    </w:p>
    <w:p w:rsidR="00CB2310" w:rsidRDefault="00CB2310" w:rsidP="00B95165">
      <w:pPr>
        <w:rPr>
          <w:b/>
          <w:sz w:val="22"/>
          <w:szCs w:val="22"/>
        </w:rPr>
      </w:pP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 ПРЕДМЕТ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 xml:space="preserve">1.2. Предмет овог Уговора је купопродаја </w:t>
      </w:r>
      <w:r w:rsidR="00695FF7">
        <w:rPr>
          <w:b/>
          <w:sz w:val="22"/>
          <w:szCs w:val="22"/>
          <w:lang w:val="sr-Cyrl-RS"/>
        </w:rPr>
        <w:t>хране</w:t>
      </w:r>
      <w:r w:rsidRPr="00806C94">
        <w:rPr>
          <w:b/>
          <w:sz w:val="22"/>
          <w:szCs w:val="22"/>
        </w:rPr>
        <w:t xml:space="preserve"> за исхрану болсени</w:t>
      </w:r>
      <w:r w:rsidR="00695FF7">
        <w:rPr>
          <w:b/>
          <w:sz w:val="22"/>
          <w:szCs w:val="22"/>
          <w:lang w:val="sr-Cyrl-RS"/>
        </w:rPr>
        <w:t>к</w:t>
      </w:r>
      <w:r w:rsidR="00695FF7">
        <w:rPr>
          <w:b/>
          <w:sz w:val="22"/>
          <w:szCs w:val="22"/>
        </w:rPr>
        <w:t>а</w:t>
      </w:r>
      <w:r w:rsidRPr="00806C94">
        <w:rPr>
          <w:b/>
          <w:sz w:val="22"/>
          <w:szCs w:val="22"/>
        </w:rPr>
        <w:t>, и то:</w:t>
      </w:r>
    </w:p>
    <w:p w:rsidR="00B95165" w:rsidRPr="00806C94" w:rsidRDefault="00B95165" w:rsidP="00B95165">
      <w:pPr>
        <w:rPr>
          <w:b/>
          <w:sz w:val="22"/>
          <w:szCs w:val="22"/>
        </w:rPr>
      </w:pPr>
      <w:r w:rsidRPr="00806C94">
        <w:rPr>
          <w:b/>
          <w:sz w:val="22"/>
          <w:szCs w:val="22"/>
        </w:rPr>
        <w:tab/>
        <w:t xml:space="preserve"> </w:t>
      </w:r>
    </w:p>
    <w:p w:rsidR="00B95165" w:rsidRDefault="00B95165" w:rsidP="00B95165">
      <w:pPr>
        <w:rPr>
          <w:b/>
          <w:sz w:val="22"/>
          <w:szCs w:val="22"/>
        </w:rPr>
      </w:pPr>
      <w:r w:rsidRPr="00806C94">
        <w:rPr>
          <w:b/>
          <w:sz w:val="22"/>
          <w:szCs w:val="22"/>
        </w:rPr>
        <w:t xml:space="preserve">- Партија бр. </w:t>
      </w:r>
      <w:r w:rsidR="00695FF7">
        <w:rPr>
          <w:b/>
          <w:sz w:val="22"/>
          <w:szCs w:val="22"/>
          <w:lang w:val="sr-Cyrl-RS"/>
        </w:rPr>
        <w:t>______</w:t>
      </w:r>
      <w:r w:rsidRPr="00806C94">
        <w:rPr>
          <w:b/>
          <w:sz w:val="22"/>
          <w:szCs w:val="22"/>
        </w:rPr>
        <w:t xml:space="preserve">   – </w:t>
      </w:r>
      <w:r w:rsidR="00695FF7">
        <w:rPr>
          <w:b/>
          <w:sz w:val="22"/>
          <w:szCs w:val="22"/>
          <w:lang w:val="sr-Cyrl-RS"/>
        </w:rPr>
        <w:t>___</w:t>
      </w:r>
      <w:r w:rsidRPr="00806C94">
        <w:rPr>
          <w:b/>
          <w:sz w:val="22"/>
          <w:szCs w:val="22"/>
        </w:rPr>
        <w:t>________________________</w:t>
      </w:r>
      <w:r w:rsidR="000F27EE">
        <w:rPr>
          <w:b/>
          <w:sz w:val="22"/>
          <w:szCs w:val="22"/>
          <w:lang w:val="sr-Cyrl-RS"/>
        </w:rPr>
        <w:t>_____</w:t>
      </w:r>
      <w:r w:rsidRPr="00806C94">
        <w:rPr>
          <w:b/>
          <w:sz w:val="22"/>
          <w:szCs w:val="22"/>
        </w:rPr>
        <w:t xml:space="preserve"> у вредности </w:t>
      </w:r>
      <w:r>
        <w:rPr>
          <w:b/>
          <w:sz w:val="22"/>
          <w:szCs w:val="22"/>
        </w:rPr>
        <w:t>од ___________ динара без ПДВ-а и ______________________ динара са ПДВ-ом.</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ab/>
        <w:t xml:space="preserve">Саставни део овог Уговора је понуда ПРОДАВЦА , која је достављена </w:t>
      </w:r>
      <w:r>
        <w:rPr>
          <w:b/>
          <w:sz w:val="22"/>
          <w:szCs w:val="22"/>
        </w:rPr>
        <w:t xml:space="preserve">у поступку јавне набавке број ЈН </w:t>
      </w:r>
      <w:r w:rsidR="009A7EC6">
        <w:rPr>
          <w:b/>
          <w:sz w:val="22"/>
          <w:szCs w:val="22"/>
          <w:lang w:val="sr-Cyrl-RS"/>
        </w:rPr>
        <w:t>6</w:t>
      </w:r>
      <w:r w:rsidRPr="009A7EC6">
        <w:rPr>
          <w:b/>
          <w:sz w:val="22"/>
          <w:szCs w:val="22"/>
        </w:rPr>
        <w:t>/201</w:t>
      </w:r>
      <w:r w:rsidR="009A7EC6">
        <w:rPr>
          <w:b/>
          <w:sz w:val="22"/>
          <w:szCs w:val="22"/>
          <w:lang w:val="sr-Cyrl-RS"/>
        </w:rPr>
        <w:t>9</w:t>
      </w:r>
      <w:r w:rsidRPr="00806C94">
        <w:rPr>
          <w:b/>
          <w:sz w:val="22"/>
          <w:szCs w:val="22"/>
        </w:rPr>
        <w:t>.</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 xml:space="preserve">2. ЦЕНА </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2.1. Цене прехрамбених производа утврђене су понудом ПРОДАВЦА</w:t>
      </w:r>
      <w:r>
        <w:rPr>
          <w:b/>
          <w:sz w:val="22"/>
          <w:szCs w:val="22"/>
        </w:rPr>
        <w:t>.</w:t>
      </w:r>
      <w:r w:rsidRPr="00806C94">
        <w:rPr>
          <w:b/>
          <w:sz w:val="22"/>
          <w:szCs w:val="22"/>
        </w:rPr>
        <w:t xml:space="preserve">     </w:t>
      </w:r>
    </w:p>
    <w:p w:rsidR="00B95165" w:rsidRPr="00806C94" w:rsidRDefault="00B95165" w:rsidP="00A50869">
      <w:pPr>
        <w:jc w:val="both"/>
        <w:rPr>
          <w:b/>
          <w:sz w:val="22"/>
          <w:szCs w:val="22"/>
        </w:rPr>
      </w:pPr>
      <w:r w:rsidRPr="00806C94">
        <w:rPr>
          <w:b/>
          <w:sz w:val="22"/>
          <w:szCs w:val="22"/>
        </w:rPr>
        <w:t xml:space="preserve">2.2. Уговорне стране су сагласне да је уговорена цена по јединици мере прехрамбених производа из  </w:t>
      </w:r>
    </w:p>
    <w:p w:rsidR="00B95165" w:rsidRPr="00954C2E" w:rsidRDefault="00B95165" w:rsidP="00695FF7">
      <w:pPr>
        <w:jc w:val="both"/>
        <w:rPr>
          <w:b/>
          <w:sz w:val="22"/>
          <w:szCs w:val="22"/>
          <w:lang w:val="sr-Cyrl-RS"/>
        </w:rPr>
      </w:pPr>
      <w:r w:rsidRPr="00806C94">
        <w:rPr>
          <w:b/>
          <w:sz w:val="22"/>
          <w:szCs w:val="22"/>
        </w:rPr>
        <w:t xml:space="preserve">тачке 1. овог Уговора фиксна, с тим да се иста може мењати на </w:t>
      </w:r>
      <w:r w:rsidR="00954C2E">
        <w:rPr>
          <w:b/>
          <w:sz w:val="22"/>
          <w:szCs w:val="22"/>
          <w:lang w:val="sr-Cyrl-RS"/>
        </w:rPr>
        <w:t xml:space="preserve">захтев продавца, </w:t>
      </w:r>
      <w:r w:rsidRPr="00806C94">
        <w:rPr>
          <w:b/>
          <w:sz w:val="22"/>
          <w:szCs w:val="22"/>
        </w:rPr>
        <w:t>а уз сагласност купца, под условом да се цене производа на тржишту, који су предмет овог уговора, повећавају, или смањ</w:t>
      </w:r>
      <w:r w:rsidR="00695FF7">
        <w:rPr>
          <w:b/>
          <w:sz w:val="22"/>
          <w:szCs w:val="22"/>
          <w:lang w:val="sr-Cyrl-RS"/>
        </w:rPr>
        <w:t>е за</w:t>
      </w:r>
      <w:r w:rsidRPr="00806C94">
        <w:rPr>
          <w:b/>
          <w:sz w:val="22"/>
          <w:szCs w:val="22"/>
        </w:rPr>
        <w:t xml:space="preserve"> више од 5%, </w:t>
      </w:r>
      <w:r w:rsidR="00695FF7">
        <w:rPr>
          <w:b/>
          <w:sz w:val="22"/>
          <w:szCs w:val="22"/>
          <w:lang w:val="sr-Cyrl-RS"/>
        </w:rPr>
        <w:t xml:space="preserve">у односу на дан закључења уговора, </w:t>
      </w:r>
      <w:r w:rsidRPr="00806C94">
        <w:rPr>
          <w:b/>
          <w:sz w:val="22"/>
          <w:szCs w:val="22"/>
        </w:rPr>
        <w:t>према подацима Завода за статистику, или ако је дошло до већег поремећаја на тржишту предметне робе у току важења Уговора, што се регулише анкесом уговора.</w:t>
      </w:r>
      <w:r w:rsidR="00954C2E">
        <w:rPr>
          <w:b/>
          <w:sz w:val="22"/>
          <w:szCs w:val="22"/>
          <w:lang w:val="sr-Cyrl-RS"/>
        </w:rPr>
        <w:t xml:space="preserve"> Купац може захтевати снижење цена у случају описаних промена, али не пре периода из тачке 2.3. </w:t>
      </w:r>
    </w:p>
    <w:p w:rsidR="00B95165" w:rsidRPr="00806C94" w:rsidRDefault="00B95165" w:rsidP="00A50869">
      <w:pPr>
        <w:jc w:val="both"/>
        <w:rPr>
          <w:b/>
          <w:sz w:val="22"/>
          <w:szCs w:val="22"/>
        </w:rPr>
      </w:pPr>
      <w:r w:rsidRPr="00806C94">
        <w:rPr>
          <w:b/>
          <w:sz w:val="22"/>
          <w:szCs w:val="22"/>
        </w:rPr>
        <w:t>2.3. Цене производа по јединици мере утврђене понудом продавца бр.__________ од __________ године</w:t>
      </w:r>
    </w:p>
    <w:p w:rsidR="00B95165" w:rsidRPr="00806C94" w:rsidRDefault="00B95165" w:rsidP="00A50869">
      <w:pPr>
        <w:jc w:val="both"/>
        <w:rPr>
          <w:b/>
          <w:sz w:val="22"/>
          <w:szCs w:val="22"/>
        </w:rPr>
      </w:pPr>
      <w:r w:rsidRPr="00806C94">
        <w:rPr>
          <w:b/>
          <w:sz w:val="22"/>
          <w:szCs w:val="22"/>
        </w:rPr>
        <w:t>примењиваће се без промене у року од __________ дана по потписивању овог уговора и ако наступе</w:t>
      </w:r>
      <w:r w:rsidR="00A50869">
        <w:rPr>
          <w:b/>
          <w:sz w:val="22"/>
          <w:szCs w:val="22"/>
          <w:lang w:val="sr-Latn-RS"/>
        </w:rPr>
        <w:t xml:space="preserve"> o</w:t>
      </w:r>
      <w:r w:rsidRPr="00806C94">
        <w:rPr>
          <w:b/>
          <w:sz w:val="22"/>
          <w:szCs w:val="22"/>
        </w:rPr>
        <w:t>колности из тачке 2.2. овог уговора</w:t>
      </w:r>
      <w:r w:rsidR="00695FF7">
        <w:rPr>
          <w:b/>
          <w:sz w:val="22"/>
          <w:szCs w:val="22"/>
          <w:lang w:val="sr-Cyrl-RS"/>
        </w:rPr>
        <w:t>,</w:t>
      </w:r>
      <w:r w:rsidRPr="00806C94">
        <w:rPr>
          <w:b/>
          <w:sz w:val="22"/>
          <w:szCs w:val="22"/>
        </w:rPr>
        <w:t xml:space="preserve"> везано за право купца да поднесе захтев за корекцију цене</w:t>
      </w:r>
      <w:r w:rsidR="00A50869">
        <w:rPr>
          <w:b/>
          <w:sz w:val="22"/>
          <w:szCs w:val="22"/>
          <w:lang w:val="sr-Latn-RS"/>
        </w:rPr>
        <w:t xml:space="preserve"> </w:t>
      </w:r>
      <w:r w:rsidRPr="00806C94">
        <w:rPr>
          <w:b/>
          <w:sz w:val="22"/>
          <w:szCs w:val="22"/>
        </w:rPr>
        <w:t>производа који су предмет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3. РОК И НАЧИН ПЛАЋАЊА</w:t>
      </w:r>
    </w:p>
    <w:p w:rsidR="00B95165" w:rsidRPr="00806C94" w:rsidRDefault="00B95165" w:rsidP="00B95165">
      <w:pPr>
        <w:rPr>
          <w:b/>
          <w:sz w:val="22"/>
          <w:szCs w:val="22"/>
        </w:rPr>
      </w:pP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r w:rsidRPr="00806C94">
        <w:rPr>
          <w:b/>
          <w:sz w:val="22"/>
          <w:szCs w:val="22"/>
        </w:rPr>
        <w:tab/>
      </w:r>
    </w:p>
    <w:p w:rsidR="00B95165" w:rsidRPr="00806C94" w:rsidRDefault="00B95165" w:rsidP="00A50869">
      <w:pPr>
        <w:jc w:val="both"/>
        <w:rPr>
          <w:b/>
          <w:sz w:val="22"/>
          <w:szCs w:val="22"/>
        </w:rPr>
      </w:pPr>
      <w:r w:rsidRPr="00806C94">
        <w:rPr>
          <w:b/>
          <w:sz w:val="22"/>
          <w:szCs w:val="22"/>
        </w:rPr>
        <w:t>3.1. КУПАЦ се обавезује да плаћање по овом Уговору изврши у роковима и у складу са понудом ПРОДАВЦА и то у року од</w:t>
      </w:r>
      <w:r>
        <w:rPr>
          <w:b/>
          <w:sz w:val="22"/>
          <w:szCs w:val="22"/>
        </w:rPr>
        <w:t xml:space="preserve"> 60 дана</w:t>
      </w:r>
      <w:r w:rsidRPr="00806C94">
        <w:rPr>
          <w:b/>
          <w:sz w:val="22"/>
          <w:szCs w:val="22"/>
        </w:rPr>
        <w:t xml:space="preserve"> </w:t>
      </w:r>
      <w:r w:rsidR="00695FF7">
        <w:rPr>
          <w:b/>
          <w:sz w:val="22"/>
          <w:szCs w:val="22"/>
          <w:lang w:val="sr-Cyrl-RS"/>
        </w:rPr>
        <w:t>од</w:t>
      </w:r>
      <w:r w:rsidRPr="00806C94">
        <w:rPr>
          <w:b/>
          <w:sz w:val="22"/>
          <w:szCs w:val="22"/>
        </w:rPr>
        <w:t xml:space="preserve"> пријем</w:t>
      </w:r>
      <w:r w:rsidR="00695FF7">
        <w:rPr>
          <w:b/>
          <w:sz w:val="22"/>
          <w:szCs w:val="22"/>
          <w:lang w:val="sr-Cyrl-RS"/>
        </w:rPr>
        <w:t>а</w:t>
      </w:r>
      <w:r w:rsidRPr="00806C94">
        <w:rPr>
          <w:b/>
          <w:sz w:val="22"/>
          <w:szCs w:val="22"/>
        </w:rPr>
        <w:t xml:space="preserve"> фактуре за испоручену робу из тачке 1.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4. РОК ИСПОРУКЕ</w:t>
      </w:r>
    </w:p>
    <w:p w:rsidR="00B95165" w:rsidRPr="00806C94" w:rsidRDefault="00B95165" w:rsidP="00B95165">
      <w:pPr>
        <w:rPr>
          <w:b/>
          <w:sz w:val="22"/>
          <w:szCs w:val="22"/>
        </w:rPr>
      </w:pPr>
    </w:p>
    <w:p w:rsidR="00B95165" w:rsidRPr="00806C94" w:rsidRDefault="00B95165" w:rsidP="00A50869">
      <w:pPr>
        <w:jc w:val="both"/>
        <w:rPr>
          <w:b/>
          <w:sz w:val="22"/>
          <w:szCs w:val="22"/>
        </w:rPr>
      </w:pPr>
      <w:r w:rsidRPr="00806C94">
        <w:rPr>
          <w:b/>
          <w:sz w:val="22"/>
          <w:szCs w:val="22"/>
        </w:rPr>
        <w:lastRenderedPageBreak/>
        <w:t xml:space="preserve">4.1. </w:t>
      </w:r>
      <w:r w:rsidR="00A50869">
        <w:rPr>
          <w:b/>
          <w:sz w:val="22"/>
          <w:szCs w:val="22"/>
          <w:lang w:val="sr-Cyrl-RS"/>
        </w:rPr>
        <w:t>Добра</w:t>
      </w:r>
      <w:r w:rsidRPr="00806C94">
        <w:rPr>
          <w:b/>
          <w:sz w:val="22"/>
          <w:szCs w:val="22"/>
        </w:rPr>
        <w:t xml:space="preserve">, која </w:t>
      </w:r>
      <w:r w:rsidR="00A50869">
        <w:rPr>
          <w:b/>
          <w:sz w:val="22"/>
          <w:szCs w:val="22"/>
          <w:lang w:val="sr-Cyrl-RS"/>
        </w:rPr>
        <w:t>су</w:t>
      </w:r>
      <w:r w:rsidRPr="00806C94">
        <w:rPr>
          <w:b/>
          <w:sz w:val="22"/>
          <w:szCs w:val="22"/>
        </w:rPr>
        <w:t xml:space="preserve"> предмет овог Уговора, испоручуј</w:t>
      </w:r>
      <w:r w:rsidR="00A50869">
        <w:rPr>
          <w:b/>
          <w:sz w:val="22"/>
          <w:szCs w:val="22"/>
          <w:lang w:val="sr-Cyrl-RS"/>
        </w:rPr>
        <w:t>у</w:t>
      </w:r>
      <w:r w:rsidRPr="00806C94">
        <w:rPr>
          <w:b/>
          <w:sz w:val="22"/>
          <w:szCs w:val="22"/>
        </w:rPr>
        <w:t xml:space="preserve"> се ФЦО магацин купца у року од ___ дана од дана подношења захтева наручиоца</w:t>
      </w:r>
      <w:r w:rsidR="009A7EC6">
        <w:rPr>
          <w:b/>
          <w:sz w:val="22"/>
          <w:szCs w:val="22"/>
          <w:lang w:val="sr-Cyrl-RS"/>
        </w:rPr>
        <w:t xml:space="preserve"> /за партију бр. 5 </w:t>
      </w:r>
      <w:r w:rsidR="00584D43">
        <w:rPr>
          <w:b/>
          <w:sz w:val="22"/>
          <w:szCs w:val="22"/>
          <w:lang w:val="sr-Cyrl-RS"/>
        </w:rPr>
        <w:t>–</w:t>
      </w:r>
      <w:r w:rsidR="009A7EC6">
        <w:rPr>
          <w:b/>
          <w:sz w:val="22"/>
          <w:szCs w:val="22"/>
          <w:lang w:val="sr-Cyrl-RS"/>
        </w:rPr>
        <w:t xml:space="preserve"> хлеб</w:t>
      </w:r>
      <w:r w:rsidR="00584D43">
        <w:rPr>
          <w:b/>
          <w:sz w:val="22"/>
          <w:szCs w:val="22"/>
          <w:lang w:val="sr-Cyrl-RS"/>
        </w:rPr>
        <w:t xml:space="preserve"> Наручилац предлаже да буде</w:t>
      </w:r>
      <w:r w:rsidR="009A7EC6">
        <w:rPr>
          <w:b/>
          <w:sz w:val="22"/>
          <w:szCs w:val="22"/>
          <w:lang w:val="sr-Cyrl-RS"/>
        </w:rPr>
        <w:t xml:space="preserve"> свакодневно</w:t>
      </w:r>
      <w:r w:rsidR="00584D43">
        <w:rPr>
          <w:b/>
          <w:sz w:val="22"/>
          <w:szCs w:val="22"/>
          <w:lang w:val="sr-Cyrl-RS"/>
        </w:rPr>
        <w:t>,</w:t>
      </w:r>
      <w:r w:rsidR="002A2D69">
        <w:rPr>
          <w:b/>
          <w:sz w:val="22"/>
          <w:szCs w:val="22"/>
          <w:lang w:val="sr-Cyrl-RS"/>
        </w:rPr>
        <w:t xml:space="preserve"> у јутарњим сатима</w:t>
      </w:r>
      <w:r w:rsidR="009A7EC6">
        <w:rPr>
          <w:b/>
          <w:sz w:val="22"/>
          <w:szCs w:val="22"/>
          <w:lang w:val="sr-Cyrl-RS"/>
        </w:rPr>
        <w:t>/</w:t>
      </w:r>
      <w:r w:rsidRPr="00806C94">
        <w:rPr>
          <w:b/>
          <w:sz w:val="22"/>
          <w:szCs w:val="22"/>
        </w:rPr>
        <w:t>.</w:t>
      </w:r>
    </w:p>
    <w:p w:rsidR="00B95165" w:rsidRPr="004F703A" w:rsidRDefault="00B95165" w:rsidP="009875E9">
      <w:pPr>
        <w:jc w:val="both"/>
        <w:rPr>
          <w:b/>
          <w:sz w:val="22"/>
          <w:szCs w:val="22"/>
          <w:lang w:val="sr-Cyrl-RS"/>
        </w:rPr>
      </w:pPr>
      <w:r w:rsidRPr="00806C94">
        <w:rPr>
          <w:b/>
          <w:sz w:val="22"/>
          <w:szCs w:val="22"/>
        </w:rPr>
        <w:t xml:space="preserve">4.2. ПРОДАВАЦ се обавезује да у трајању од 12 (дванест) месеци од дана </w:t>
      </w:r>
      <w:r w:rsidR="00CA16ED">
        <w:rPr>
          <w:b/>
          <w:sz w:val="22"/>
          <w:szCs w:val="22"/>
          <w:lang w:val="sr-Cyrl-RS"/>
        </w:rPr>
        <w:t>закључења</w:t>
      </w:r>
      <w:r w:rsidRPr="00806C94">
        <w:rPr>
          <w:b/>
          <w:sz w:val="22"/>
          <w:szCs w:val="22"/>
        </w:rPr>
        <w:t xml:space="preserve"> овог</w:t>
      </w:r>
      <w:r w:rsidR="00CA16ED">
        <w:rPr>
          <w:b/>
          <w:sz w:val="22"/>
          <w:szCs w:val="22"/>
          <w:lang w:val="sr-Cyrl-RS"/>
        </w:rPr>
        <w:t xml:space="preserve"> </w:t>
      </w:r>
      <w:r w:rsidRPr="00806C94">
        <w:rPr>
          <w:b/>
          <w:sz w:val="22"/>
          <w:szCs w:val="22"/>
        </w:rPr>
        <w:t>Уговора, т.ј. до 31.12.20</w:t>
      </w:r>
      <w:r w:rsidR="00C95C5F">
        <w:rPr>
          <w:b/>
          <w:sz w:val="22"/>
          <w:szCs w:val="22"/>
          <w:lang w:val="sr-Cyrl-RS"/>
        </w:rPr>
        <w:t>20</w:t>
      </w:r>
      <w:r w:rsidRPr="00806C94">
        <w:rPr>
          <w:b/>
          <w:sz w:val="22"/>
          <w:szCs w:val="22"/>
        </w:rPr>
        <w:t>. године, КУПЦУ испоручи целокупну уговорену количину робе, по динамици</w:t>
      </w:r>
      <w:r w:rsidR="00CA16ED">
        <w:rPr>
          <w:b/>
          <w:sz w:val="22"/>
          <w:szCs w:val="22"/>
          <w:lang w:val="sr-Cyrl-RS"/>
        </w:rPr>
        <w:t xml:space="preserve"> и</w:t>
      </w:r>
      <w:r w:rsidRPr="00806C94">
        <w:rPr>
          <w:b/>
          <w:sz w:val="22"/>
          <w:szCs w:val="22"/>
        </w:rPr>
        <w:t xml:space="preserve"> количини </w:t>
      </w:r>
      <w:r w:rsidR="00CA16ED">
        <w:rPr>
          <w:b/>
          <w:sz w:val="22"/>
          <w:szCs w:val="22"/>
          <w:lang w:val="sr-Cyrl-RS"/>
        </w:rPr>
        <w:t xml:space="preserve">коју одреди КУПАЦ </w:t>
      </w:r>
      <w:r w:rsidRPr="00806C94">
        <w:rPr>
          <w:b/>
          <w:sz w:val="22"/>
          <w:szCs w:val="22"/>
        </w:rPr>
        <w:t xml:space="preserve">и у року </w:t>
      </w:r>
      <w:r w:rsidR="00CA16ED">
        <w:rPr>
          <w:b/>
          <w:sz w:val="22"/>
          <w:szCs w:val="22"/>
          <w:lang w:val="sr-Cyrl-RS"/>
        </w:rPr>
        <w:t>из тачке 4.1. уговора</w:t>
      </w:r>
      <w:r w:rsidRPr="00806C94">
        <w:rPr>
          <w:b/>
          <w:sz w:val="22"/>
          <w:szCs w:val="22"/>
        </w:rPr>
        <w:t>.</w:t>
      </w:r>
      <w:r w:rsidR="004F703A">
        <w:rPr>
          <w:b/>
          <w:sz w:val="22"/>
          <w:szCs w:val="22"/>
          <w:lang w:val="sr-Cyrl-RS"/>
        </w:rPr>
        <w:t xml:space="preserve"> Уколико купац не </w:t>
      </w:r>
      <w:r w:rsidR="00F21B6F">
        <w:rPr>
          <w:b/>
          <w:sz w:val="22"/>
          <w:szCs w:val="22"/>
          <w:lang w:val="sr-Cyrl-RS"/>
        </w:rPr>
        <w:t xml:space="preserve">преузме – не </w:t>
      </w:r>
      <w:r w:rsidR="009875E9">
        <w:rPr>
          <w:b/>
          <w:sz w:val="22"/>
          <w:szCs w:val="22"/>
          <w:lang w:val="sr-Cyrl-RS"/>
        </w:rPr>
        <w:t>захтева испоруку целе</w:t>
      </w:r>
      <w:r w:rsidR="00F21B6F">
        <w:rPr>
          <w:b/>
          <w:sz w:val="22"/>
          <w:szCs w:val="22"/>
          <w:lang w:val="sr-Cyrl-RS"/>
        </w:rPr>
        <w:t xml:space="preserve"> уговорен</w:t>
      </w:r>
      <w:r w:rsidR="009875E9">
        <w:rPr>
          <w:b/>
          <w:sz w:val="22"/>
          <w:szCs w:val="22"/>
          <w:lang w:val="sr-Cyrl-RS"/>
        </w:rPr>
        <w:t>е</w:t>
      </w:r>
      <w:r w:rsidR="00F21B6F">
        <w:rPr>
          <w:b/>
          <w:sz w:val="22"/>
          <w:szCs w:val="22"/>
          <w:lang w:val="sr-Cyrl-RS"/>
        </w:rPr>
        <w:t xml:space="preserve"> количин</w:t>
      </w:r>
      <w:r w:rsidR="009875E9">
        <w:rPr>
          <w:b/>
          <w:sz w:val="22"/>
          <w:szCs w:val="22"/>
          <w:lang w:val="sr-Cyrl-RS"/>
        </w:rPr>
        <w:t>е</w:t>
      </w:r>
      <w:r w:rsidR="00F21B6F">
        <w:rPr>
          <w:b/>
          <w:sz w:val="22"/>
          <w:szCs w:val="22"/>
          <w:lang w:val="sr-Cyrl-RS"/>
        </w:rPr>
        <w:t>, продавац нема право на накнаду штете (изгубљене добити и сл.)</w:t>
      </w:r>
      <w:r w:rsidR="006F1D03">
        <w:rPr>
          <w:b/>
          <w:sz w:val="22"/>
          <w:szCs w:val="22"/>
          <w:lang w:val="sr-Cyrl-RS"/>
        </w:rPr>
        <w:t>.</w:t>
      </w:r>
    </w:p>
    <w:p w:rsidR="00B95165" w:rsidRPr="00806C94" w:rsidRDefault="00B95165" w:rsidP="00B95165">
      <w:pPr>
        <w:rPr>
          <w:b/>
          <w:sz w:val="22"/>
          <w:szCs w:val="22"/>
        </w:rPr>
      </w:pPr>
      <w:r w:rsidRPr="00806C94">
        <w:rPr>
          <w:b/>
          <w:sz w:val="22"/>
          <w:szCs w:val="22"/>
        </w:rPr>
        <w:t>4.3. Продужење рока испоруке толерише се само у случају више силе;</w:t>
      </w:r>
    </w:p>
    <w:p w:rsidR="00B95165" w:rsidRPr="00806C94" w:rsidRDefault="00B95165" w:rsidP="009875E9">
      <w:pPr>
        <w:jc w:val="both"/>
        <w:rPr>
          <w:b/>
          <w:sz w:val="22"/>
          <w:szCs w:val="22"/>
        </w:rPr>
      </w:pPr>
      <w:r w:rsidRPr="00806C94">
        <w:rPr>
          <w:b/>
          <w:sz w:val="22"/>
          <w:szCs w:val="22"/>
        </w:rPr>
        <w:t>4.4. Купац има право захтевати од Продавца да испоруку врши више пута недељно, у зависности од слободног места у магацину и расхладним уређајима</w:t>
      </w:r>
      <w:r w:rsidR="00CA16ED">
        <w:rPr>
          <w:b/>
          <w:sz w:val="22"/>
          <w:szCs w:val="22"/>
          <w:lang w:val="sr-Cyrl-RS"/>
        </w:rPr>
        <w:t>, као и од природе саме робе</w:t>
      </w:r>
      <w:r w:rsidRPr="00806C94">
        <w:rPr>
          <w:b/>
          <w:sz w:val="22"/>
          <w:szCs w:val="22"/>
        </w:rPr>
        <w:t>. Динамика испоруке не утиче на цену;</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5. ФИНАНСИЈСКЕ ГАРАНЦИЈЕ</w:t>
      </w: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5.1. ПРОДАВАЦ се обавезује да пре закључења овог Уговора достави КУПЦУ бланко соло меницу</w:t>
      </w:r>
      <w:r w:rsidR="009875E9">
        <w:rPr>
          <w:b/>
          <w:sz w:val="22"/>
          <w:szCs w:val="22"/>
          <w:lang w:val="sr-Cyrl-RS"/>
        </w:rPr>
        <w:t xml:space="preserve"> </w:t>
      </w:r>
      <w:r w:rsidRPr="00806C94">
        <w:rPr>
          <w:b/>
          <w:sz w:val="22"/>
          <w:szCs w:val="22"/>
        </w:rPr>
        <w:t>на износ 10 % од уговорене вредности робе, са меничним овлашћењем, којом обезбеђује испуњење</w:t>
      </w:r>
      <w:r w:rsidR="009875E9">
        <w:rPr>
          <w:b/>
          <w:sz w:val="22"/>
          <w:szCs w:val="22"/>
          <w:lang w:val="sr-Cyrl-RS"/>
        </w:rPr>
        <w:t xml:space="preserve"> </w:t>
      </w:r>
      <w:r w:rsidRPr="00806C94">
        <w:rPr>
          <w:b/>
          <w:sz w:val="22"/>
          <w:szCs w:val="22"/>
        </w:rPr>
        <w:t>својих обавеза.</w:t>
      </w:r>
    </w:p>
    <w:p w:rsidR="00B95165" w:rsidRPr="00806C94" w:rsidRDefault="00B95165" w:rsidP="009875E9">
      <w:pPr>
        <w:jc w:val="both"/>
        <w:rPr>
          <w:b/>
          <w:sz w:val="22"/>
          <w:szCs w:val="22"/>
        </w:rPr>
      </w:pPr>
      <w:r w:rsidRPr="00806C94">
        <w:rPr>
          <w:b/>
          <w:sz w:val="22"/>
          <w:szCs w:val="22"/>
        </w:rPr>
        <w:t>5.2. У случају непоштовања обавеза и гаранција датих наручиоцу од стране понуђача, у складу са одредбама овог Уговора, наручилац има право да реализује финансијску гаранцију из тачке 5.1. овог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6. БЕЗБЕДНОСТ ХРАНЕ</w:t>
      </w: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 xml:space="preserve">6.1. Продавац се обавезује да ће се у свему придржавати </w:t>
      </w:r>
      <w:r w:rsidR="009875E9">
        <w:rPr>
          <w:b/>
          <w:sz w:val="22"/>
          <w:szCs w:val="22"/>
          <w:lang w:val="sr-Cyrl-RS"/>
        </w:rPr>
        <w:t xml:space="preserve">одредаба </w:t>
      </w:r>
      <w:r w:rsidRPr="00806C94">
        <w:rPr>
          <w:b/>
          <w:sz w:val="22"/>
          <w:szCs w:val="22"/>
        </w:rPr>
        <w:t>Закона о безбедности хране и подзаконских аката у</w:t>
      </w:r>
      <w:r>
        <w:rPr>
          <w:b/>
          <w:sz w:val="22"/>
          <w:szCs w:val="22"/>
        </w:rPr>
        <w:t xml:space="preserve"> </w:t>
      </w:r>
      <w:r w:rsidRPr="00806C94">
        <w:rPr>
          <w:b/>
          <w:sz w:val="22"/>
          <w:szCs w:val="22"/>
        </w:rPr>
        <w:t>области безбедности хране, те да ће надокнадити сву насталу штету купцу у случају испоруке хране која није</w:t>
      </w:r>
      <w:r>
        <w:rPr>
          <w:b/>
          <w:sz w:val="22"/>
          <w:szCs w:val="22"/>
        </w:rPr>
        <w:t xml:space="preserve"> </w:t>
      </w:r>
      <w:r w:rsidRPr="00806C94">
        <w:rPr>
          <w:b/>
          <w:sz w:val="22"/>
          <w:szCs w:val="22"/>
        </w:rPr>
        <w:t>безбедна у смислу наведених прописа.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7. КВАЛИТЕТ И КОЛИЧИНЕ</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7.1. Квалитет производа, који су предмет овог Уговора, мора у потпуности одговарати:</w:t>
      </w:r>
    </w:p>
    <w:p w:rsidR="00B95165" w:rsidRPr="00806C94" w:rsidRDefault="00B95165" w:rsidP="00B95165">
      <w:pPr>
        <w:rPr>
          <w:b/>
          <w:sz w:val="22"/>
          <w:szCs w:val="22"/>
        </w:rPr>
      </w:pPr>
      <w:r w:rsidRPr="00806C94">
        <w:rPr>
          <w:b/>
          <w:sz w:val="22"/>
          <w:szCs w:val="22"/>
        </w:rPr>
        <w:t>-</w:t>
      </w:r>
      <w:r w:rsidRPr="00806C94">
        <w:rPr>
          <w:b/>
          <w:sz w:val="22"/>
          <w:szCs w:val="22"/>
        </w:rPr>
        <w:tab/>
        <w:t>важећим домаћим,  или међународним стандардима за ту врсту робе,</w:t>
      </w:r>
    </w:p>
    <w:p w:rsidR="00B95165" w:rsidRPr="00806C94" w:rsidRDefault="00B95165" w:rsidP="00B95165">
      <w:pPr>
        <w:rPr>
          <w:b/>
          <w:sz w:val="22"/>
          <w:szCs w:val="22"/>
        </w:rPr>
      </w:pPr>
      <w:r w:rsidRPr="00806C94">
        <w:rPr>
          <w:b/>
          <w:sz w:val="22"/>
          <w:szCs w:val="22"/>
        </w:rPr>
        <w:t>-</w:t>
      </w:r>
      <w:r w:rsidRPr="00806C94">
        <w:rPr>
          <w:b/>
          <w:sz w:val="22"/>
          <w:szCs w:val="22"/>
        </w:rPr>
        <w:tab/>
        <w:t>уверењима о квалитету и атестима достављеним уз понуду ПРОДАВЦА,</w:t>
      </w:r>
    </w:p>
    <w:p w:rsidR="00B95165" w:rsidRPr="00806C94" w:rsidRDefault="00B95165" w:rsidP="00B95165">
      <w:pPr>
        <w:rPr>
          <w:b/>
          <w:sz w:val="22"/>
          <w:szCs w:val="22"/>
        </w:rPr>
      </w:pPr>
      <w:r w:rsidRPr="00806C94">
        <w:rPr>
          <w:b/>
          <w:sz w:val="22"/>
          <w:szCs w:val="22"/>
        </w:rPr>
        <w:t>-</w:t>
      </w:r>
      <w:r w:rsidRPr="00806C94">
        <w:rPr>
          <w:b/>
          <w:sz w:val="22"/>
          <w:szCs w:val="22"/>
        </w:rPr>
        <w:tab/>
        <w:t>достављеним узорцима производа</w:t>
      </w:r>
      <w:r w:rsidR="00CA16ED">
        <w:rPr>
          <w:b/>
          <w:sz w:val="22"/>
          <w:szCs w:val="22"/>
          <w:lang w:val="sr-Cyrl-RS"/>
        </w:rPr>
        <w:t>, уколико исти током извршења уговора буду достављани</w:t>
      </w:r>
      <w:r w:rsidRPr="00806C94">
        <w:rPr>
          <w:b/>
          <w:sz w:val="22"/>
          <w:szCs w:val="22"/>
        </w:rPr>
        <w:t>;</w:t>
      </w:r>
    </w:p>
    <w:p w:rsidR="00B95165" w:rsidRPr="00806C94" w:rsidRDefault="00B95165" w:rsidP="00B95165">
      <w:pPr>
        <w:rPr>
          <w:b/>
          <w:sz w:val="22"/>
          <w:szCs w:val="22"/>
        </w:rPr>
      </w:pPr>
    </w:p>
    <w:p w:rsidR="00B95165" w:rsidRPr="00806C94" w:rsidRDefault="00B95165" w:rsidP="00CA16ED">
      <w:pPr>
        <w:jc w:val="both"/>
        <w:rPr>
          <w:b/>
          <w:sz w:val="22"/>
          <w:szCs w:val="22"/>
        </w:rPr>
      </w:pPr>
      <w:r w:rsidRPr="00806C94">
        <w:rPr>
          <w:b/>
          <w:sz w:val="22"/>
          <w:szCs w:val="22"/>
        </w:rPr>
        <w:t>7.2.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p>
    <w:p w:rsidR="00B95165" w:rsidRPr="00806C94" w:rsidRDefault="00B95165" w:rsidP="00B95165">
      <w:pPr>
        <w:rPr>
          <w:b/>
          <w:sz w:val="22"/>
          <w:szCs w:val="22"/>
        </w:rPr>
      </w:pPr>
      <w:r w:rsidRPr="00806C94">
        <w:rPr>
          <w:b/>
          <w:sz w:val="22"/>
          <w:szCs w:val="22"/>
        </w:rPr>
        <w:t xml:space="preserve">7.3. У случају када независна специјализована институција утврди одступање од уговореног квалитета </w:t>
      </w:r>
    </w:p>
    <w:p w:rsidR="00B95165" w:rsidRPr="00806C94" w:rsidRDefault="00B95165" w:rsidP="00B95165">
      <w:pPr>
        <w:rPr>
          <w:b/>
          <w:sz w:val="22"/>
          <w:szCs w:val="22"/>
        </w:rPr>
      </w:pPr>
      <w:r w:rsidRPr="00806C94">
        <w:rPr>
          <w:b/>
          <w:sz w:val="22"/>
          <w:szCs w:val="22"/>
        </w:rPr>
        <w:t>производа, трошкови анализе падају на терет ПРОДАВЦА.</w:t>
      </w:r>
    </w:p>
    <w:p w:rsidR="00B95165" w:rsidRPr="00806C94" w:rsidRDefault="00B95165" w:rsidP="009875E9">
      <w:pPr>
        <w:jc w:val="both"/>
        <w:rPr>
          <w:b/>
          <w:sz w:val="22"/>
          <w:szCs w:val="22"/>
        </w:rPr>
      </w:pPr>
      <w:r>
        <w:rPr>
          <w:b/>
          <w:sz w:val="22"/>
          <w:szCs w:val="22"/>
        </w:rPr>
        <w:t xml:space="preserve">7.4. </w:t>
      </w:r>
      <w:r w:rsidRPr="00806C94">
        <w:rPr>
          <w:b/>
          <w:sz w:val="22"/>
          <w:szCs w:val="22"/>
        </w:rPr>
        <w:t>Продавац је обавезан да испоруку добара врши адекватним транспортним средством (хладњача), ако се за ту врсту робе то захтева законом. Уз сваку испоруку робе, ако се законом захтева, продавац је у обавези да достави сертификат анализе, или потврду о здравственој исправности добара.</w:t>
      </w:r>
    </w:p>
    <w:p w:rsidR="00B95165" w:rsidRPr="00806C94" w:rsidRDefault="00B95165" w:rsidP="009875E9">
      <w:pPr>
        <w:jc w:val="both"/>
        <w:rPr>
          <w:b/>
          <w:sz w:val="22"/>
          <w:szCs w:val="22"/>
        </w:rPr>
      </w:pPr>
      <w:r>
        <w:rPr>
          <w:b/>
          <w:sz w:val="22"/>
          <w:szCs w:val="22"/>
        </w:rPr>
        <w:t xml:space="preserve">7.5. </w:t>
      </w:r>
      <w:r w:rsidRPr="00806C94">
        <w:rPr>
          <w:b/>
          <w:sz w:val="22"/>
          <w:szCs w:val="22"/>
        </w:rPr>
        <w:t>Продавац је дужан да уз добра, а на захтев купца, достави атест односно одговарајући сертификат, потврду о здравственој исправности – анализу здравствене исправности, као и одобрење за стављање у промет.</w:t>
      </w:r>
    </w:p>
    <w:p w:rsidR="00B95165" w:rsidRPr="00806C94" w:rsidRDefault="00B95165" w:rsidP="00CA16ED">
      <w:pPr>
        <w:jc w:val="both"/>
        <w:rPr>
          <w:b/>
          <w:sz w:val="22"/>
          <w:szCs w:val="22"/>
        </w:rPr>
      </w:pPr>
      <w:r w:rsidRPr="00806C94">
        <w:rPr>
          <w:b/>
          <w:sz w:val="22"/>
          <w:szCs w:val="22"/>
        </w:rPr>
        <w:t>7.6. Квантитативни пријем робе врши се приликом пријема у магацин КУПЦА, у присуству представника</w:t>
      </w:r>
      <w:r>
        <w:rPr>
          <w:b/>
          <w:sz w:val="22"/>
          <w:szCs w:val="22"/>
        </w:rPr>
        <w:t xml:space="preserve"> </w:t>
      </w:r>
      <w:r w:rsidRPr="00806C94">
        <w:rPr>
          <w:b/>
          <w:sz w:val="22"/>
          <w:szCs w:val="22"/>
        </w:rPr>
        <w:t>ПРОДАВЦА. Евентуална рекламација од стране КУПЦА на испоручене количине мора бити сачињена у</w:t>
      </w:r>
      <w:r>
        <w:rPr>
          <w:b/>
          <w:sz w:val="22"/>
          <w:szCs w:val="22"/>
        </w:rPr>
        <w:t xml:space="preserve"> </w:t>
      </w:r>
      <w:r w:rsidRPr="00806C94">
        <w:rPr>
          <w:b/>
          <w:sz w:val="22"/>
          <w:szCs w:val="22"/>
        </w:rPr>
        <w:t>писаној форми и достављена КУПЦУ у року од 24 часа од момента испоруке.</w:t>
      </w:r>
    </w:p>
    <w:p w:rsidR="00B95165" w:rsidRPr="00806C94" w:rsidRDefault="00B95165" w:rsidP="00CA16ED">
      <w:pPr>
        <w:jc w:val="both"/>
        <w:rPr>
          <w:b/>
          <w:sz w:val="22"/>
          <w:szCs w:val="22"/>
        </w:rPr>
      </w:pPr>
      <w:r w:rsidRPr="00806C94">
        <w:rPr>
          <w:b/>
          <w:sz w:val="22"/>
          <w:szCs w:val="22"/>
        </w:rPr>
        <w:t>7.7. Уколико било која испорука не задовољава квалитет и договорену количину, ПРОДАВАЦ је у обавези да је замени исправном у року од 5 (пет) дана.</w:t>
      </w:r>
    </w:p>
    <w:p w:rsidR="00B95165" w:rsidRPr="00806C94" w:rsidRDefault="00B95165" w:rsidP="00CA16ED">
      <w:pPr>
        <w:jc w:val="both"/>
        <w:rPr>
          <w:b/>
          <w:sz w:val="22"/>
          <w:szCs w:val="22"/>
        </w:rPr>
      </w:pPr>
      <w:r w:rsidRPr="00806C94">
        <w:rPr>
          <w:b/>
          <w:sz w:val="22"/>
          <w:szCs w:val="22"/>
        </w:rPr>
        <w:lastRenderedPageBreak/>
        <w:t>7.8. ПРОДАВАЦ је сагласан да</w:t>
      </w:r>
      <w:r w:rsidR="00CA16ED">
        <w:rPr>
          <w:b/>
          <w:sz w:val="22"/>
          <w:szCs w:val="22"/>
          <w:lang w:val="sr-Cyrl-RS"/>
        </w:rPr>
        <w:t>,</w:t>
      </w:r>
      <w:r w:rsidRPr="00806C94">
        <w:rPr>
          <w:b/>
          <w:sz w:val="22"/>
          <w:szCs w:val="22"/>
        </w:rPr>
        <w:t xml:space="preserve"> уколико не може да испоручи уговорену количину робе у захтеваном</w:t>
      </w:r>
      <w:r w:rsidR="00CA16ED">
        <w:rPr>
          <w:b/>
          <w:sz w:val="22"/>
          <w:szCs w:val="22"/>
          <w:lang w:val="sr-Cyrl-RS"/>
        </w:rPr>
        <w:t xml:space="preserve"> </w:t>
      </w:r>
      <w:r w:rsidRPr="00806C94">
        <w:rPr>
          <w:b/>
          <w:sz w:val="22"/>
          <w:szCs w:val="22"/>
        </w:rPr>
        <w:t xml:space="preserve">року, купац има право да исту набави од понуђача чија је понуда у истом </w:t>
      </w:r>
      <w:r w:rsidR="00CA16ED">
        <w:rPr>
          <w:b/>
          <w:sz w:val="22"/>
          <w:szCs w:val="22"/>
          <w:lang w:val="sr-Cyrl-RS"/>
        </w:rPr>
        <w:t>поступку јавне набавке</w:t>
      </w:r>
      <w:r w:rsidRPr="00806C94">
        <w:rPr>
          <w:b/>
          <w:sz w:val="22"/>
          <w:szCs w:val="22"/>
        </w:rPr>
        <w:t xml:space="preserve"> била рангирана непосредно на другом месту иза продавца, по броју пондера.</w:t>
      </w:r>
    </w:p>
    <w:p w:rsidR="00B95165" w:rsidRPr="00806C94" w:rsidRDefault="00B95165" w:rsidP="009875E9">
      <w:pPr>
        <w:jc w:val="both"/>
        <w:rPr>
          <w:b/>
          <w:sz w:val="22"/>
          <w:szCs w:val="22"/>
        </w:rPr>
      </w:pPr>
      <w:r w:rsidRPr="00806C94">
        <w:rPr>
          <w:b/>
          <w:sz w:val="22"/>
          <w:szCs w:val="22"/>
        </w:rPr>
        <w:t>7.9. Уколико КУПАЦ, услед неуредног испуњења уговорних обавеза од стране ПРОДАВЦА, претрпи</w:t>
      </w:r>
      <w:r w:rsidR="00CA16ED">
        <w:rPr>
          <w:b/>
          <w:sz w:val="22"/>
          <w:szCs w:val="22"/>
          <w:lang w:val="sr-Cyrl-RS"/>
        </w:rPr>
        <w:t xml:space="preserve"> </w:t>
      </w:r>
      <w:r w:rsidRPr="00806C94">
        <w:rPr>
          <w:b/>
          <w:sz w:val="22"/>
          <w:szCs w:val="22"/>
        </w:rPr>
        <w:t>штету, има право једностраног раскида Уговора и на накнаду штете, по општим принципима Закона о</w:t>
      </w:r>
      <w:r w:rsidR="009875E9">
        <w:rPr>
          <w:b/>
          <w:sz w:val="22"/>
          <w:szCs w:val="22"/>
          <w:lang w:val="sr-Cyrl-RS"/>
        </w:rPr>
        <w:t xml:space="preserve"> </w:t>
      </w:r>
      <w:r>
        <w:rPr>
          <w:b/>
          <w:sz w:val="22"/>
          <w:szCs w:val="22"/>
        </w:rPr>
        <w:t xml:space="preserve"> </w:t>
      </w:r>
      <w:r w:rsidRPr="00806C94">
        <w:rPr>
          <w:b/>
          <w:sz w:val="22"/>
          <w:szCs w:val="22"/>
        </w:rPr>
        <w:t>облигационим односима.</w:t>
      </w:r>
    </w:p>
    <w:p w:rsidR="00B95165" w:rsidRPr="00806C94" w:rsidRDefault="00B95165" w:rsidP="00CA16ED">
      <w:pPr>
        <w:jc w:val="both"/>
        <w:rPr>
          <w:b/>
          <w:sz w:val="22"/>
          <w:szCs w:val="22"/>
        </w:rPr>
      </w:pPr>
      <w:r w:rsidRPr="00806C94">
        <w:rPr>
          <w:b/>
          <w:sz w:val="22"/>
          <w:szCs w:val="22"/>
        </w:rPr>
        <w:t>7.10.Уколико продавац не поступи у складу са тачком 7.1. – 7.</w:t>
      </w:r>
      <w:r w:rsidR="00CA16ED">
        <w:rPr>
          <w:b/>
          <w:sz w:val="22"/>
          <w:szCs w:val="22"/>
          <w:lang w:val="sr-Cyrl-RS"/>
        </w:rPr>
        <w:t>8</w:t>
      </w:r>
      <w:r w:rsidRPr="00806C94">
        <w:rPr>
          <w:b/>
          <w:sz w:val="22"/>
          <w:szCs w:val="22"/>
        </w:rPr>
        <w:t>. овог Уговора, купац има право</w:t>
      </w:r>
      <w:r w:rsidR="00CA16ED">
        <w:rPr>
          <w:b/>
          <w:sz w:val="22"/>
          <w:szCs w:val="22"/>
          <w:lang w:val="sr-Cyrl-RS"/>
        </w:rPr>
        <w:t xml:space="preserve"> је</w:t>
      </w:r>
      <w:r w:rsidRPr="00806C94">
        <w:rPr>
          <w:b/>
          <w:sz w:val="22"/>
          <w:szCs w:val="22"/>
        </w:rPr>
        <w:t>дностраног раскида Уговора и на накнаду штете.</w:t>
      </w:r>
    </w:p>
    <w:p w:rsidR="00B95165" w:rsidRDefault="00B95165" w:rsidP="009875E9">
      <w:pPr>
        <w:jc w:val="both"/>
        <w:rPr>
          <w:b/>
          <w:sz w:val="22"/>
          <w:szCs w:val="22"/>
        </w:rPr>
      </w:pPr>
      <w:r w:rsidRPr="00806C94">
        <w:rPr>
          <w:b/>
          <w:sz w:val="22"/>
          <w:szCs w:val="22"/>
        </w:rPr>
        <w:t>7.11.ПРОДАВАЦ је сагласан и прихвата одступања у погледу уговорене количине из тачке 1. овог</w:t>
      </w:r>
      <w:r w:rsidR="009875E9">
        <w:rPr>
          <w:b/>
          <w:sz w:val="22"/>
          <w:szCs w:val="22"/>
          <w:lang w:val="sr-Cyrl-RS"/>
        </w:rPr>
        <w:t xml:space="preserve"> </w:t>
      </w:r>
      <w:r w:rsidRPr="00806C94">
        <w:rPr>
          <w:b/>
          <w:sz w:val="22"/>
          <w:szCs w:val="22"/>
        </w:rPr>
        <w:t>Уговора у висини о</w:t>
      </w:r>
      <w:r w:rsidR="00CA16ED">
        <w:rPr>
          <w:b/>
          <w:sz w:val="22"/>
          <w:szCs w:val="22"/>
        </w:rPr>
        <w:t xml:space="preserve">д + - 20 % (плус – минус 20 %) </w:t>
      </w:r>
      <w:r w:rsidRPr="00806C94">
        <w:rPr>
          <w:b/>
          <w:sz w:val="22"/>
          <w:szCs w:val="22"/>
        </w:rPr>
        <w:t>и нема право да захтева накнаду штете од</w:t>
      </w:r>
      <w:r w:rsidR="00CA16ED">
        <w:rPr>
          <w:b/>
          <w:sz w:val="22"/>
          <w:szCs w:val="22"/>
          <w:lang w:val="sr-Cyrl-RS"/>
        </w:rPr>
        <w:t xml:space="preserve"> </w:t>
      </w:r>
      <w:r w:rsidRPr="00806C94">
        <w:rPr>
          <w:b/>
          <w:sz w:val="22"/>
          <w:szCs w:val="22"/>
        </w:rPr>
        <w:t>КУПЦА за случај наведених одступања.</w:t>
      </w:r>
    </w:p>
    <w:p w:rsidR="00CB2310" w:rsidRPr="00806C94" w:rsidRDefault="00CB2310" w:rsidP="00CA16ED">
      <w:pPr>
        <w:jc w:val="both"/>
        <w:rPr>
          <w:b/>
          <w:sz w:val="22"/>
          <w:szCs w:val="22"/>
        </w:rPr>
      </w:pPr>
    </w:p>
    <w:p w:rsidR="00B95165" w:rsidRDefault="00B95165" w:rsidP="00B95165">
      <w:pPr>
        <w:rPr>
          <w:b/>
          <w:sz w:val="22"/>
          <w:szCs w:val="22"/>
        </w:rPr>
      </w:pPr>
      <w:r w:rsidRPr="00806C94">
        <w:rPr>
          <w:b/>
          <w:sz w:val="22"/>
          <w:szCs w:val="22"/>
        </w:rPr>
        <w:t>8. ВИША СИЛА</w:t>
      </w:r>
    </w:p>
    <w:p w:rsidR="00CB2310" w:rsidRPr="00806C94" w:rsidRDefault="00CB2310" w:rsidP="00B95165">
      <w:pPr>
        <w:rPr>
          <w:b/>
          <w:sz w:val="22"/>
          <w:szCs w:val="22"/>
        </w:rPr>
      </w:pPr>
    </w:p>
    <w:p w:rsidR="00B95165" w:rsidRPr="00806C94" w:rsidRDefault="00B95165" w:rsidP="00CA16ED">
      <w:pPr>
        <w:jc w:val="both"/>
        <w:rPr>
          <w:b/>
          <w:sz w:val="22"/>
          <w:szCs w:val="22"/>
        </w:rPr>
      </w:pPr>
      <w:r w:rsidRPr="00806C94">
        <w:rPr>
          <w:b/>
          <w:sz w:val="22"/>
          <w:szCs w:val="22"/>
        </w:rPr>
        <w:t>8.1. Наступање више силе ослобађа од одговорности уговорне стране за закашњење у извршењу уговорних обавеза.</w:t>
      </w:r>
    </w:p>
    <w:p w:rsidR="00B95165" w:rsidRPr="00806C94" w:rsidRDefault="00B95165" w:rsidP="00B95165">
      <w:pPr>
        <w:rPr>
          <w:b/>
          <w:sz w:val="22"/>
          <w:szCs w:val="22"/>
        </w:rPr>
      </w:pPr>
      <w:r w:rsidRPr="00806C94">
        <w:rPr>
          <w:b/>
          <w:sz w:val="22"/>
          <w:szCs w:val="22"/>
        </w:rPr>
        <w:t>О датуму наступања, трајању и датуму престанка више силе, уговорне стране су обавезне да једна</w:t>
      </w:r>
      <w:r>
        <w:rPr>
          <w:b/>
          <w:sz w:val="22"/>
          <w:szCs w:val="22"/>
        </w:rPr>
        <w:t xml:space="preserve"> </w:t>
      </w:r>
      <w:r w:rsidRPr="00806C94">
        <w:rPr>
          <w:b/>
          <w:sz w:val="22"/>
          <w:szCs w:val="22"/>
        </w:rPr>
        <w:t>другу обавесте писменим путем у року од 24 часа.</w:t>
      </w:r>
    </w:p>
    <w:p w:rsidR="00B95165" w:rsidRPr="00806C94" w:rsidRDefault="00B95165" w:rsidP="00CA16ED">
      <w:pPr>
        <w:jc w:val="both"/>
        <w:rPr>
          <w:b/>
          <w:sz w:val="22"/>
          <w:szCs w:val="22"/>
        </w:rPr>
      </w:pPr>
      <w:r w:rsidRPr="00806C94">
        <w:rPr>
          <w:b/>
          <w:sz w:val="22"/>
          <w:szCs w:val="22"/>
        </w:rPr>
        <w:t>8.2. Као случајеви више силе сматрају се природне катастрофе, пожар, поплава, експлозија, транспортне несреће, одлука органа власти и други случајеви, који су законом утврђени као виша сила.</w:t>
      </w:r>
    </w:p>
    <w:p w:rsidR="00CB2310" w:rsidRDefault="00CB2310" w:rsidP="00B95165">
      <w:pPr>
        <w:rPr>
          <w:b/>
          <w:sz w:val="22"/>
          <w:szCs w:val="22"/>
        </w:rPr>
      </w:pPr>
    </w:p>
    <w:p w:rsidR="00B95165" w:rsidRDefault="00B95165" w:rsidP="00B95165">
      <w:pPr>
        <w:rPr>
          <w:b/>
          <w:sz w:val="22"/>
          <w:szCs w:val="22"/>
        </w:rPr>
      </w:pPr>
      <w:r w:rsidRPr="00806C94">
        <w:rPr>
          <w:b/>
          <w:sz w:val="22"/>
          <w:szCs w:val="22"/>
        </w:rPr>
        <w:t>9. СПОРОВИ</w:t>
      </w:r>
    </w:p>
    <w:p w:rsidR="00CB2310" w:rsidRPr="00806C94" w:rsidRDefault="00CB2310" w:rsidP="00B95165">
      <w:pPr>
        <w:rPr>
          <w:b/>
          <w:sz w:val="22"/>
          <w:szCs w:val="22"/>
        </w:rPr>
      </w:pPr>
    </w:p>
    <w:p w:rsidR="00B95165" w:rsidRPr="00806C94" w:rsidRDefault="00B95165" w:rsidP="00CA16ED">
      <w:pPr>
        <w:rPr>
          <w:b/>
          <w:sz w:val="22"/>
          <w:szCs w:val="22"/>
        </w:rPr>
      </w:pPr>
      <w:r w:rsidRPr="00806C94">
        <w:rPr>
          <w:b/>
          <w:sz w:val="22"/>
          <w:szCs w:val="22"/>
        </w:rPr>
        <w:t>9.1. Уговорне стране су сагласне да се евентуални спорови по овом Уговору решавају споразумно а у</w:t>
      </w:r>
      <w:r w:rsidR="00CA16ED">
        <w:rPr>
          <w:b/>
          <w:sz w:val="22"/>
          <w:szCs w:val="22"/>
        </w:rPr>
        <w:t xml:space="preserve"> </w:t>
      </w:r>
      <w:r w:rsidRPr="00806C94">
        <w:rPr>
          <w:b/>
          <w:sz w:val="22"/>
          <w:szCs w:val="22"/>
        </w:rPr>
        <w:t>случају спора уговарају месну надлежност Привредног суда у Суботици.</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10. ОТКАЗ УГОВОРА</w:t>
      </w:r>
    </w:p>
    <w:p w:rsidR="00B95165" w:rsidRPr="00806C94" w:rsidRDefault="00B95165" w:rsidP="00B95165">
      <w:pPr>
        <w:rPr>
          <w:b/>
          <w:sz w:val="22"/>
          <w:szCs w:val="22"/>
        </w:rPr>
      </w:pPr>
      <w:r w:rsidRPr="00806C94">
        <w:rPr>
          <w:b/>
          <w:sz w:val="22"/>
          <w:szCs w:val="22"/>
        </w:rPr>
        <w:t xml:space="preserve"> </w:t>
      </w:r>
    </w:p>
    <w:p w:rsidR="00B95165" w:rsidRPr="009875E9" w:rsidRDefault="00B95165" w:rsidP="009875E9">
      <w:pPr>
        <w:jc w:val="both"/>
        <w:rPr>
          <w:b/>
          <w:sz w:val="22"/>
          <w:szCs w:val="22"/>
          <w:lang w:val="sr-Cyrl-RS"/>
        </w:rPr>
      </w:pPr>
      <w:r w:rsidRPr="00806C94">
        <w:rPr>
          <w:b/>
          <w:sz w:val="22"/>
          <w:szCs w:val="22"/>
        </w:rPr>
        <w:t>10.1. Уговорна страна</w:t>
      </w:r>
      <w:r w:rsidR="00CA16ED">
        <w:rPr>
          <w:b/>
          <w:sz w:val="22"/>
          <w:szCs w:val="22"/>
          <w:lang w:val="sr-Cyrl-RS"/>
        </w:rPr>
        <w:t>,</w:t>
      </w:r>
      <w:r w:rsidRPr="00806C94">
        <w:rPr>
          <w:b/>
          <w:sz w:val="22"/>
          <w:szCs w:val="22"/>
        </w:rPr>
        <w:t xml:space="preserve"> незадовљна испуњењем уговорних обавеза друге уговорне стране</w:t>
      </w:r>
      <w:r w:rsidR="00CA16ED">
        <w:rPr>
          <w:b/>
          <w:sz w:val="22"/>
          <w:szCs w:val="22"/>
          <w:lang w:val="sr-Cyrl-RS"/>
        </w:rPr>
        <w:t>,</w:t>
      </w:r>
      <w:r w:rsidRPr="00806C94">
        <w:rPr>
          <w:b/>
          <w:sz w:val="22"/>
          <w:szCs w:val="22"/>
        </w:rPr>
        <w:t xml:space="preserve"> може отказати Уговор, под условом, да је своје уговорне обавезе у потпуности и благовремено извршила</w:t>
      </w:r>
      <w:r w:rsidR="009875E9">
        <w:rPr>
          <w:b/>
          <w:sz w:val="22"/>
          <w:szCs w:val="22"/>
          <w:lang w:val="sr-Cyrl-RS"/>
        </w:rPr>
        <w:t>.</w:t>
      </w:r>
    </w:p>
    <w:p w:rsidR="00B95165" w:rsidRPr="00806C94" w:rsidRDefault="00B95165" w:rsidP="00B95165">
      <w:pPr>
        <w:rPr>
          <w:b/>
          <w:sz w:val="22"/>
          <w:szCs w:val="22"/>
        </w:rPr>
      </w:pPr>
      <w:r w:rsidRPr="00806C94">
        <w:rPr>
          <w:b/>
          <w:sz w:val="22"/>
          <w:szCs w:val="22"/>
        </w:rPr>
        <w:t>10.2. Уговор се отказује пис</w:t>
      </w:r>
      <w:r w:rsidR="00CA16ED">
        <w:rPr>
          <w:b/>
          <w:sz w:val="22"/>
          <w:szCs w:val="22"/>
          <w:lang w:val="sr-Cyrl-RS"/>
        </w:rPr>
        <w:t>аним</w:t>
      </w:r>
      <w:r w:rsidRPr="00806C94">
        <w:rPr>
          <w:b/>
          <w:sz w:val="22"/>
          <w:szCs w:val="22"/>
        </w:rPr>
        <w:t xml:space="preserve"> путем, са отказним роком од 15 (петнаест) дана.</w:t>
      </w:r>
    </w:p>
    <w:p w:rsidR="00B95165" w:rsidRPr="00806C94" w:rsidRDefault="00B95165" w:rsidP="009875E9">
      <w:pPr>
        <w:jc w:val="both"/>
        <w:rPr>
          <w:b/>
          <w:sz w:val="22"/>
          <w:szCs w:val="22"/>
        </w:rPr>
      </w:pPr>
      <w:r w:rsidRPr="00806C94">
        <w:rPr>
          <w:b/>
          <w:sz w:val="22"/>
          <w:szCs w:val="22"/>
        </w:rPr>
        <w:t>10.3.  За све што није предвиђено овим Уговором примењиваће се одредбе Закона о облигационим</w:t>
      </w:r>
      <w:r w:rsidR="00CB2310">
        <w:rPr>
          <w:b/>
          <w:sz w:val="22"/>
          <w:szCs w:val="22"/>
          <w:lang w:val="sr-Cyrl-RS"/>
        </w:rPr>
        <w:t xml:space="preserve"> </w:t>
      </w:r>
      <w:r w:rsidRPr="00806C94">
        <w:rPr>
          <w:b/>
          <w:sz w:val="22"/>
          <w:szCs w:val="22"/>
        </w:rPr>
        <w:t>односима, као и други прописи који регулишу ову материју.</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11. СТУПАЊЕ НА СНАГУ УГОВОРА</w:t>
      </w:r>
    </w:p>
    <w:p w:rsidR="00B95165" w:rsidRPr="00806C94" w:rsidRDefault="00B95165" w:rsidP="00B95165">
      <w:pPr>
        <w:rPr>
          <w:b/>
          <w:sz w:val="22"/>
          <w:szCs w:val="22"/>
        </w:rPr>
      </w:pPr>
    </w:p>
    <w:p w:rsidR="00B95165" w:rsidRPr="00806C94" w:rsidRDefault="00B95165" w:rsidP="00CB2310">
      <w:pPr>
        <w:jc w:val="both"/>
        <w:rPr>
          <w:b/>
          <w:sz w:val="22"/>
          <w:szCs w:val="22"/>
        </w:rPr>
      </w:pPr>
      <w:r w:rsidRPr="00806C94">
        <w:rPr>
          <w:b/>
          <w:sz w:val="22"/>
          <w:szCs w:val="22"/>
        </w:rPr>
        <w:t xml:space="preserve">11.1. Овај Уговор ступана снагу даном потписивања од стране овлашћених заступника обе уговорне стране, уз услов да је претходно </w:t>
      </w:r>
      <w:r w:rsidR="009875E9">
        <w:rPr>
          <w:b/>
          <w:sz w:val="22"/>
          <w:szCs w:val="22"/>
          <w:lang w:val="sr-Cyrl-RS"/>
        </w:rPr>
        <w:t xml:space="preserve">код купца </w:t>
      </w:r>
      <w:r w:rsidRPr="00806C94">
        <w:rPr>
          <w:b/>
          <w:sz w:val="22"/>
          <w:szCs w:val="22"/>
        </w:rPr>
        <w:t>депонована меница из тачке 5.1. уговора.</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12. ЗАВРШНЕ ОДРЕДБЕ</w:t>
      </w:r>
    </w:p>
    <w:p w:rsidR="00B95165" w:rsidRPr="00806C94" w:rsidRDefault="00B95165" w:rsidP="00B95165">
      <w:pPr>
        <w:rPr>
          <w:b/>
          <w:sz w:val="22"/>
          <w:szCs w:val="22"/>
        </w:rPr>
      </w:pPr>
    </w:p>
    <w:p w:rsidR="00B95165" w:rsidRPr="00806C94" w:rsidRDefault="00B95165" w:rsidP="00B95165">
      <w:pPr>
        <w:rPr>
          <w:b/>
          <w:sz w:val="22"/>
          <w:szCs w:val="22"/>
        </w:rPr>
      </w:pPr>
      <w:r w:rsidRPr="00806C94">
        <w:rPr>
          <w:b/>
          <w:sz w:val="22"/>
          <w:szCs w:val="22"/>
        </w:rPr>
        <w:t>12.1. Продавац је овлашћен да поједине послове који су предмет овог уговора пренесе на извршење</w:t>
      </w:r>
    </w:p>
    <w:p w:rsidR="00B95165" w:rsidRPr="00806C94" w:rsidRDefault="00B95165" w:rsidP="00B95165">
      <w:pPr>
        <w:rPr>
          <w:b/>
          <w:sz w:val="22"/>
          <w:szCs w:val="22"/>
        </w:rPr>
      </w:pPr>
      <w:r w:rsidRPr="00806C94">
        <w:rPr>
          <w:b/>
          <w:sz w:val="22"/>
          <w:szCs w:val="22"/>
        </w:rPr>
        <w:t xml:space="preserve">         другим лицима – подизвођачима који су овлашћени за извршење тих послова __________________</w:t>
      </w:r>
    </w:p>
    <w:p w:rsidR="00B95165" w:rsidRPr="00806C94" w:rsidRDefault="00B95165" w:rsidP="00B95165">
      <w:pPr>
        <w:rPr>
          <w:b/>
          <w:sz w:val="22"/>
          <w:szCs w:val="22"/>
        </w:rPr>
      </w:pPr>
      <w:r w:rsidRPr="00806C94">
        <w:rPr>
          <w:b/>
          <w:sz w:val="22"/>
          <w:szCs w:val="22"/>
        </w:rPr>
        <w:tab/>
        <w:t>____________________________________________________________________________</w:t>
      </w:r>
    </w:p>
    <w:p w:rsidR="00B95165" w:rsidRPr="00806C94" w:rsidRDefault="00B95165" w:rsidP="00B95165">
      <w:pPr>
        <w:rPr>
          <w:b/>
          <w:sz w:val="22"/>
          <w:szCs w:val="22"/>
        </w:rPr>
      </w:pPr>
      <w:r w:rsidRPr="00806C94">
        <w:rPr>
          <w:b/>
          <w:sz w:val="22"/>
          <w:szCs w:val="22"/>
        </w:rPr>
        <w:tab/>
      </w:r>
      <w:r w:rsidRPr="00806C94">
        <w:rPr>
          <w:b/>
          <w:sz w:val="22"/>
          <w:szCs w:val="22"/>
        </w:rPr>
        <w:tab/>
      </w:r>
      <w:r w:rsidRPr="00806C94">
        <w:rPr>
          <w:b/>
          <w:sz w:val="22"/>
          <w:szCs w:val="22"/>
        </w:rPr>
        <w:tab/>
        <w:t xml:space="preserve">                         (навести назив и седиште подизвођача)</w:t>
      </w:r>
    </w:p>
    <w:p w:rsidR="00B95165" w:rsidRPr="00806C94" w:rsidRDefault="00B95165" w:rsidP="00B95165">
      <w:pPr>
        <w:rPr>
          <w:b/>
          <w:sz w:val="22"/>
          <w:szCs w:val="22"/>
        </w:rPr>
      </w:pPr>
      <w:r w:rsidRPr="00806C94">
        <w:rPr>
          <w:b/>
          <w:sz w:val="22"/>
          <w:szCs w:val="22"/>
        </w:rPr>
        <w:t xml:space="preserve">         </w:t>
      </w:r>
    </w:p>
    <w:p w:rsidR="00B95165" w:rsidRPr="00806C94" w:rsidRDefault="00B95165" w:rsidP="00B95165">
      <w:pPr>
        <w:rPr>
          <w:b/>
          <w:sz w:val="22"/>
          <w:szCs w:val="22"/>
        </w:rPr>
      </w:pPr>
      <w:r w:rsidRPr="00806C94">
        <w:rPr>
          <w:b/>
          <w:sz w:val="22"/>
          <w:szCs w:val="22"/>
        </w:rPr>
        <w:t xml:space="preserve">         Продавац који наступа са подизвођачем у потпуности одговара купцу за извршење уговорене</w:t>
      </w:r>
    </w:p>
    <w:p w:rsidR="00B95165" w:rsidRPr="00806C94" w:rsidRDefault="00B95165" w:rsidP="00B95165">
      <w:pPr>
        <w:rPr>
          <w:b/>
          <w:sz w:val="22"/>
          <w:szCs w:val="22"/>
        </w:rPr>
      </w:pPr>
      <w:r w:rsidRPr="00806C94">
        <w:rPr>
          <w:b/>
          <w:sz w:val="22"/>
          <w:szCs w:val="22"/>
        </w:rPr>
        <w:t xml:space="preserve">         набавке, без обзира на број подизвођача.</w:t>
      </w:r>
    </w:p>
    <w:p w:rsidR="00B95165" w:rsidRPr="00806C94" w:rsidRDefault="00B95165" w:rsidP="00B95165">
      <w:pPr>
        <w:rPr>
          <w:b/>
          <w:sz w:val="22"/>
          <w:szCs w:val="22"/>
        </w:rPr>
      </w:pPr>
      <w:r w:rsidRPr="00806C94">
        <w:rPr>
          <w:b/>
          <w:sz w:val="22"/>
          <w:szCs w:val="22"/>
        </w:rPr>
        <w:t xml:space="preserve">         Продавац наступа као група понуђача ______________________________________________</w:t>
      </w:r>
    </w:p>
    <w:p w:rsidR="00B95165" w:rsidRPr="00806C94" w:rsidRDefault="00B95165" w:rsidP="00B95165">
      <w:pPr>
        <w:rPr>
          <w:b/>
          <w:sz w:val="22"/>
          <w:szCs w:val="22"/>
        </w:rPr>
      </w:pPr>
      <w:r w:rsidRPr="00806C94">
        <w:rPr>
          <w:b/>
          <w:sz w:val="22"/>
          <w:szCs w:val="22"/>
        </w:rPr>
        <w:tab/>
        <w:t>____________________________________________________________________________</w:t>
      </w:r>
    </w:p>
    <w:p w:rsidR="00B95165" w:rsidRPr="00806C94" w:rsidRDefault="00B95165" w:rsidP="00B95165">
      <w:pPr>
        <w:rPr>
          <w:b/>
          <w:sz w:val="22"/>
          <w:szCs w:val="22"/>
        </w:rPr>
      </w:pPr>
      <w:r w:rsidRPr="00806C94">
        <w:rPr>
          <w:b/>
          <w:sz w:val="22"/>
          <w:szCs w:val="22"/>
        </w:rPr>
        <w:t xml:space="preserve">            ____________________________________________________________________________</w:t>
      </w:r>
    </w:p>
    <w:p w:rsidR="00B95165" w:rsidRPr="00806C94" w:rsidRDefault="00B95165" w:rsidP="00B95165">
      <w:pPr>
        <w:rPr>
          <w:b/>
          <w:sz w:val="22"/>
          <w:szCs w:val="22"/>
        </w:rPr>
      </w:pPr>
      <w:r>
        <w:rPr>
          <w:b/>
          <w:sz w:val="22"/>
          <w:szCs w:val="22"/>
        </w:rPr>
        <w:lastRenderedPageBreak/>
        <w:t xml:space="preserve">       </w:t>
      </w:r>
      <w:r w:rsidRPr="00806C94">
        <w:rPr>
          <w:b/>
          <w:sz w:val="22"/>
          <w:szCs w:val="22"/>
        </w:rPr>
        <w:t>(навести назив и седиште свих понуђача из групе понуђача који подносе заједничку понуду)</w:t>
      </w:r>
    </w:p>
    <w:p w:rsidR="00B95165" w:rsidRPr="00806C94" w:rsidRDefault="00B95165" w:rsidP="00B95165">
      <w:pPr>
        <w:rPr>
          <w:b/>
          <w:sz w:val="22"/>
          <w:szCs w:val="22"/>
        </w:rPr>
      </w:pPr>
      <w:r w:rsidRPr="00806C94">
        <w:rPr>
          <w:b/>
          <w:sz w:val="22"/>
          <w:szCs w:val="22"/>
        </w:rPr>
        <w:t xml:space="preserve">        </w:t>
      </w:r>
    </w:p>
    <w:p w:rsidR="00B95165" w:rsidRPr="00806C94" w:rsidRDefault="00B95165" w:rsidP="009875E9">
      <w:pPr>
        <w:jc w:val="both"/>
        <w:rPr>
          <w:b/>
          <w:sz w:val="22"/>
          <w:szCs w:val="22"/>
        </w:rPr>
      </w:pPr>
      <w:r w:rsidRPr="00806C94">
        <w:rPr>
          <w:b/>
          <w:sz w:val="22"/>
          <w:szCs w:val="22"/>
        </w:rPr>
        <w:t xml:space="preserve">         (Уколико уговор буде додељен групи понуђача, исти се обавезују да, пре закључења уговора, приложе  правни акт којим се обавезују на заједничко извршење набавке и којим прецизирају одговорност сваког понуђача из групе понуђача за извршење уговорене набавке).</w:t>
      </w:r>
    </w:p>
    <w:p w:rsidR="00B95165" w:rsidRPr="00806C94" w:rsidRDefault="00B95165" w:rsidP="00B95165">
      <w:pPr>
        <w:rPr>
          <w:b/>
          <w:sz w:val="22"/>
          <w:szCs w:val="22"/>
        </w:rPr>
      </w:pPr>
    </w:p>
    <w:p w:rsidR="00B95165" w:rsidRDefault="00B95165" w:rsidP="00B95165">
      <w:pPr>
        <w:rPr>
          <w:b/>
          <w:sz w:val="22"/>
          <w:szCs w:val="22"/>
        </w:rPr>
      </w:pPr>
      <w:r w:rsidRPr="00806C94">
        <w:rPr>
          <w:b/>
          <w:sz w:val="22"/>
          <w:szCs w:val="22"/>
        </w:rPr>
        <w:t>13. ПРИЛОЗИ УГОВОРА</w:t>
      </w:r>
    </w:p>
    <w:p w:rsidR="00CB2310" w:rsidRPr="00806C94" w:rsidRDefault="00CB2310" w:rsidP="00B95165">
      <w:pPr>
        <w:rPr>
          <w:b/>
          <w:sz w:val="22"/>
          <w:szCs w:val="22"/>
        </w:rPr>
      </w:pPr>
    </w:p>
    <w:p w:rsidR="00B95165" w:rsidRPr="00806C94" w:rsidRDefault="00B95165" w:rsidP="00B95165">
      <w:pPr>
        <w:rPr>
          <w:b/>
          <w:sz w:val="22"/>
          <w:szCs w:val="22"/>
        </w:rPr>
      </w:pPr>
      <w:r w:rsidRPr="00806C94">
        <w:rPr>
          <w:b/>
          <w:sz w:val="22"/>
          <w:szCs w:val="22"/>
        </w:rPr>
        <w:t>13.1. Понуда ПРОДАВЦА.</w:t>
      </w:r>
    </w:p>
    <w:p w:rsidR="00B95165" w:rsidRPr="00806C94" w:rsidRDefault="00B95165" w:rsidP="00B95165">
      <w:pPr>
        <w:rPr>
          <w:b/>
          <w:sz w:val="22"/>
          <w:szCs w:val="22"/>
        </w:rPr>
      </w:pPr>
    </w:p>
    <w:p w:rsidR="00B95165" w:rsidRDefault="00B95165" w:rsidP="00CB2310">
      <w:pPr>
        <w:rPr>
          <w:b/>
          <w:sz w:val="22"/>
          <w:szCs w:val="22"/>
          <w:lang w:val="sr-Cyrl-RS"/>
        </w:rPr>
      </w:pPr>
      <w:r w:rsidRPr="00806C94">
        <w:rPr>
          <w:b/>
          <w:sz w:val="22"/>
          <w:szCs w:val="22"/>
        </w:rPr>
        <w:t xml:space="preserve">             </w:t>
      </w:r>
      <w:r>
        <w:rPr>
          <w:b/>
          <w:sz w:val="22"/>
          <w:szCs w:val="22"/>
        </w:rPr>
        <w:t xml:space="preserve">    </w:t>
      </w:r>
      <w:r w:rsidR="00CB2310">
        <w:rPr>
          <w:b/>
          <w:sz w:val="22"/>
          <w:szCs w:val="22"/>
          <w:lang w:val="sr-Cyrl-RS"/>
        </w:rPr>
        <w:t>ПРОДАВАЦ:                                                                           КУПАЦ:</w:t>
      </w:r>
    </w:p>
    <w:p w:rsidR="00CB2310" w:rsidRDefault="00CB2310" w:rsidP="00CB2310">
      <w:pPr>
        <w:rPr>
          <w:b/>
          <w:sz w:val="22"/>
          <w:szCs w:val="22"/>
          <w:lang w:val="sr-Cyrl-RS"/>
        </w:rPr>
      </w:pPr>
      <w:r>
        <w:rPr>
          <w:b/>
          <w:sz w:val="22"/>
          <w:szCs w:val="22"/>
          <w:lang w:val="sr-Cyrl-RS"/>
        </w:rPr>
        <w:t xml:space="preserve">                                                                                 Специјална болница за психијатријске болести</w:t>
      </w:r>
    </w:p>
    <w:p w:rsidR="00CB2310" w:rsidRDefault="00CB2310" w:rsidP="00CB2310">
      <w:pPr>
        <w:rPr>
          <w:b/>
          <w:sz w:val="22"/>
          <w:szCs w:val="22"/>
          <w:lang w:val="sr-Cyrl-RS"/>
        </w:rPr>
      </w:pPr>
      <w:r>
        <w:rPr>
          <w:b/>
          <w:sz w:val="22"/>
          <w:szCs w:val="22"/>
          <w:lang w:val="sr-Cyrl-RS"/>
        </w:rPr>
        <w:t xml:space="preserve">                                                                                               „Свети Врачеви“ Нови Кнежевац</w:t>
      </w:r>
    </w:p>
    <w:p w:rsidR="00CB2310" w:rsidRDefault="00CB2310" w:rsidP="00CB2310">
      <w:pPr>
        <w:rPr>
          <w:b/>
          <w:sz w:val="22"/>
          <w:szCs w:val="22"/>
          <w:lang w:val="sr-Cyrl-RS"/>
        </w:rPr>
      </w:pPr>
      <w:r>
        <w:rPr>
          <w:b/>
          <w:sz w:val="22"/>
          <w:szCs w:val="22"/>
          <w:lang w:val="sr-Cyrl-RS"/>
        </w:rPr>
        <w:t xml:space="preserve">                                                                                                           </w:t>
      </w:r>
      <w:r w:rsidR="00B23342">
        <w:rPr>
          <w:b/>
          <w:sz w:val="22"/>
          <w:szCs w:val="22"/>
          <w:lang w:val="sr-Cyrl-RS"/>
        </w:rPr>
        <w:t xml:space="preserve">В.Д. </w:t>
      </w:r>
      <w:r>
        <w:rPr>
          <w:b/>
          <w:sz w:val="22"/>
          <w:szCs w:val="22"/>
          <w:lang w:val="sr-Cyrl-RS"/>
        </w:rPr>
        <w:t>Д и р е к т о р</w:t>
      </w:r>
      <w:r w:rsidR="00B23342">
        <w:rPr>
          <w:b/>
          <w:sz w:val="22"/>
          <w:szCs w:val="22"/>
          <w:lang w:val="sr-Cyrl-RS"/>
        </w:rPr>
        <w:t xml:space="preserve"> а</w:t>
      </w:r>
    </w:p>
    <w:p w:rsidR="00CB2310" w:rsidRDefault="00CB2310" w:rsidP="00CB2310">
      <w:pPr>
        <w:rPr>
          <w:b/>
          <w:sz w:val="22"/>
          <w:szCs w:val="22"/>
          <w:lang w:val="sr-Cyrl-RS"/>
        </w:rPr>
      </w:pPr>
      <w:r>
        <w:rPr>
          <w:b/>
          <w:sz w:val="22"/>
          <w:szCs w:val="22"/>
          <w:lang w:val="sr-Cyrl-RS"/>
        </w:rPr>
        <w:t xml:space="preserve">                                                                                                       </w:t>
      </w:r>
      <w:r w:rsidR="00B23342">
        <w:rPr>
          <w:b/>
          <w:sz w:val="22"/>
          <w:szCs w:val="22"/>
          <w:lang w:val="sr-Cyrl-RS"/>
        </w:rPr>
        <w:t>Миловановић</w:t>
      </w:r>
      <w:r>
        <w:rPr>
          <w:b/>
          <w:sz w:val="22"/>
          <w:szCs w:val="22"/>
          <w:lang w:val="sr-Cyrl-RS"/>
        </w:rPr>
        <w:t xml:space="preserve"> др Јован</w:t>
      </w:r>
    </w:p>
    <w:p w:rsidR="00CB2310" w:rsidRDefault="00CB2310" w:rsidP="00CB2310">
      <w:pPr>
        <w:rPr>
          <w:b/>
          <w:sz w:val="22"/>
          <w:szCs w:val="22"/>
          <w:lang w:val="sr-Cyrl-RS"/>
        </w:rPr>
      </w:pPr>
    </w:p>
    <w:p w:rsidR="00CB2310" w:rsidRPr="00CB2310" w:rsidRDefault="00CB2310" w:rsidP="00CB2310">
      <w:pPr>
        <w:rPr>
          <w:b/>
          <w:sz w:val="22"/>
          <w:szCs w:val="22"/>
          <w:lang w:val="sr-Cyrl-RS"/>
        </w:rPr>
      </w:pPr>
    </w:p>
    <w:p w:rsidR="00B95165" w:rsidRPr="00806C94" w:rsidRDefault="00B95165" w:rsidP="00B95165">
      <w:pPr>
        <w:rPr>
          <w:b/>
          <w:sz w:val="22"/>
          <w:szCs w:val="22"/>
        </w:rPr>
      </w:pPr>
    </w:p>
    <w:p w:rsidR="00B95165" w:rsidRPr="00806C94" w:rsidRDefault="00B95165" w:rsidP="00B95165">
      <w:pPr>
        <w:rPr>
          <w:b/>
          <w:sz w:val="22"/>
          <w:szCs w:val="22"/>
        </w:rPr>
      </w:pPr>
    </w:p>
    <w:p w:rsidR="00B95165" w:rsidRPr="00806C94" w:rsidRDefault="00B95165" w:rsidP="009875E9">
      <w:pPr>
        <w:jc w:val="both"/>
        <w:rPr>
          <w:b/>
          <w:sz w:val="22"/>
          <w:szCs w:val="22"/>
        </w:rPr>
      </w:pPr>
      <w:r w:rsidRPr="00806C94">
        <w:rPr>
          <w:b/>
          <w:sz w:val="22"/>
          <w:szCs w:val="22"/>
        </w:rPr>
        <w:t xml:space="preserve">НАПОМЕНА: Понуђач је дужан да за сваку партију достави посебан </w:t>
      </w:r>
      <w:r w:rsidR="009875E9">
        <w:rPr>
          <w:b/>
          <w:sz w:val="22"/>
          <w:szCs w:val="22"/>
          <w:lang w:val="sr-Cyrl-RS"/>
        </w:rPr>
        <w:t xml:space="preserve">попуњен </w:t>
      </w:r>
      <w:r w:rsidRPr="00806C94">
        <w:rPr>
          <w:b/>
          <w:sz w:val="22"/>
          <w:szCs w:val="22"/>
        </w:rPr>
        <w:t xml:space="preserve">примерак </w:t>
      </w:r>
      <w:r w:rsidR="009875E9">
        <w:rPr>
          <w:b/>
          <w:sz w:val="22"/>
          <w:szCs w:val="22"/>
          <w:lang w:val="sr-Cyrl-RS"/>
        </w:rPr>
        <w:t xml:space="preserve">модела </w:t>
      </w:r>
      <w:r w:rsidR="00CB2310">
        <w:rPr>
          <w:b/>
          <w:sz w:val="22"/>
          <w:szCs w:val="22"/>
          <w:lang w:val="sr-Cyrl-RS"/>
        </w:rPr>
        <w:t>у</w:t>
      </w:r>
      <w:r w:rsidRPr="00806C94">
        <w:rPr>
          <w:b/>
          <w:sz w:val="22"/>
          <w:szCs w:val="22"/>
        </w:rPr>
        <w:t>говора, који мора</w:t>
      </w:r>
      <w:r w:rsidR="009875E9">
        <w:rPr>
          <w:b/>
          <w:sz w:val="22"/>
          <w:szCs w:val="22"/>
          <w:lang w:val="sr-Cyrl-RS"/>
        </w:rPr>
        <w:t xml:space="preserve"> </w:t>
      </w:r>
      <w:r w:rsidRPr="00806C94">
        <w:rPr>
          <w:b/>
          <w:sz w:val="22"/>
          <w:szCs w:val="22"/>
        </w:rPr>
        <w:t xml:space="preserve">бити попуњен, свака страна </w:t>
      </w:r>
      <w:r w:rsidR="00C95C5F">
        <w:rPr>
          <w:b/>
          <w:sz w:val="22"/>
          <w:szCs w:val="22"/>
          <w:lang w:val="sr-Cyrl-RS"/>
        </w:rPr>
        <w:t xml:space="preserve">мора бити </w:t>
      </w:r>
      <w:r w:rsidRPr="00806C94">
        <w:rPr>
          <w:b/>
          <w:sz w:val="22"/>
          <w:szCs w:val="22"/>
        </w:rPr>
        <w:t>потписана</w:t>
      </w:r>
      <w:r w:rsidR="00C850AC">
        <w:rPr>
          <w:b/>
          <w:sz w:val="22"/>
          <w:szCs w:val="22"/>
          <w:lang w:val="sr-Cyrl-RS"/>
        </w:rPr>
        <w:t>, а задња страна потписана испод речи „ПРОДАВАЦ“</w:t>
      </w:r>
      <w:r w:rsidR="00C95C5F">
        <w:rPr>
          <w:b/>
          <w:sz w:val="22"/>
          <w:szCs w:val="22"/>
          <w:lang w:val="sr-Cyrl-RS"/>
        </w:rPr>
        <w:t>.</w:t>
      </w:r>
      <w:r w:rsidRPr="00806C94">
        <w:rPr>
          <w:b/>
          <w:sz w:val="22"/>
          <w:szCs w:val="22"/>
        </w:rPr>
        <w:t xml:space="preserve"> </w:t>
      </w:r>
    </w:p>
    <w:p w:rsidR="00B95165" w:rsidRPr="00806C94" w:rsidRDefault="00B95165" w:rsidP="00B95165">
      <w:pPr>
        <w:rPr>
          <w:b/>
          <w:sz w:val="22"/>
          <w:szCs w:val="22"/>
        </w:rPr>
      </w:pPr>
      <w:r w:rsidRPr="00806C94">
        <w:rPr>
          <w:b/>
          <w:sz w:val="22"/>
          <w:szCs w:val="22"/>
        </w:rPr>
        <w:t>Модел Уговора понуђач умножава и попуњава за сваку партију појединачно.</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b/>
          <w:sz w:val="22"/>
          <w:szCs w:val="22"/>
        </w:rPr>
      </w:pPr>
      <w:r w:rsidRPr="00730A43">
        <w:rPr>
          <w:b/>
          <w:sz w:val="22"/>
          <w:szCs w:val="22"/>
        </w:rPr>
        <w:t>ИЗЈАВА О НЕЗАВИСНОЈ ПОНУДИ</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Понуђач ________________________________________________</w:t>
      </w:r>
      <w:r w:rsidR="002B24EC">
        <w:rPr>
          <w:sz w:val="22"/>
          <w:szCs w:val="22"/>
          <w:lang w:val="sr-Cyrl-RS"/>
        </w:rPr>
        <w:t>_______________________________</w:t>
      </w:r>
      <w:r w:rsidRPr="00CB2806">
        <w:rPr>
          <w:sz w:val="22"/>
          <w:szCs w:val="22"/>
        </w:rPr>
        <w:t>,</w:t>
      </w:r>
    </w:p>
    <w:p w:rsidR="00B95165" w:rsidRPr="00CB2806" w:rsidRDefault="00B95165" w:rsidP="002B24EC">
      <w:pPr>
        <w:jc w:val="both"/>
        <w:rPr>
          <w:sz w:val="22"/>
          <w:szCs w:val="22"/>
        </w:rPr>
      </w:pPr>
      <w:r w:rsidRPr="00CB2806">
        <w:rPr>
          <w:sz w:val="22"/>
          <w:szCs w:val="22"/>
        </w:rPr>
        <w:t>изјављује под пуном материјалном и кривичном одговорношћу да је понуду</w:t>
      </w:r>
      <w:r w:rsidR="002B24EC">
        <w:rPr>
          <w:sz w:val="22"/>
          <w:szCs w:val="22"/>
          <w:lang w:val="sr-Cyrl-RS"/>
        </w:rPr>
        <w:t xml:space="preserve"> у овом поступку ЈН </w:t>
      </w:r>
      <w:r w:rsidR="003D357A">
        <w:rPr>
          <w:sz w:val="22"/>
          <w:szCs w:val="22"/>
          <w:lang w:val="sr-Cyrl-RS"/>
        </w:rPr>
        <w:t>6</w:t>
      </w:r>
      <w:r w:rsidR="002B24EC" w:rsidRPr="003D357A">
        <w:rPr>
          <w:sz w:val="22"/>
          <w:szCs w:val="22"/>
          <w:lang w:val="sr-Cyrl-RS"/>
        </w:rPr>
        <w:t>/201</w:t>
      </w:r>
      <w:r w:rsidR="003D357A">
        <w:rPr>
          <w:sz w:val="22"/>
          <w:szCs w:val="22"/>
          <w:lang w:val="sr-Cyrl-RS"/>
        </w:rPr>
        <w:t>9</w:t>
      </w:r>
      <w:r w:rsidR="002B24EC">
        <w:rPr>
          <w:sz w:val="22"/>
          <w:szCs w:val="22"/>
          <w:lang w:val="sr-Cyrl-RS"/>
        </w:rPr>
        <w:t>,</w:t>
      </w:r>
      <w:r w:rsidRPr="00CB2806">
        <w:rPr>
          <w:sz w:val="22"/>
          <w:szCs w:val="22"/>
        </w:rPr>
        <w:t xml:space="preserve"> поднео независно, без договора са другим понуђачима или заинтересованим лицима.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Ову изјаву, снабдевену потписом овлашћеног лица и оверену печатом понуђача, прилажемо уз нашу понуду за предметну јавну набавку и то за партију ____________________________________________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Понуђач: 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t>Потпис.________________________</w:t>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Место: _______________________________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Датум: ______________________________</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r w:rsidRPr="00CB2806">
        <w:rPr>
          <w:sz w:val="22"/>
          <w:szCs w:val="22"/>
        </w:rPr>
        <w:t>* Образац копирати у довољном броју примерака уколико понуђач конкурише за више партија.</w:t>
      </w: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b/>
          <w:sz w:val="22"/>
          <w:szCs w:val="22"/>
        </w:rPr>
      </w:pPr>
      <w:r w:rsidRPr="00730A43">
        <w:rPr>
          <w:b/>
          <w:sz w:val="22"/>
          <w:szCs w:val="22"/>
        </w:rPr>
        <w:t>ОБРАЗАЦ  ТРОШКОВА ПРИПРЕМАЊА ПОНУДЕ</w:t>
      </w:r>
    </w:p>
    <w:p w:rsidR="00B95165" w:rsidRDefault="00B95165" w:rsidP="00B95165">
      <w:pPr>
        <w:jc w:val="center"/>
        <w:rPr>
          <w:sz w:val="22"/>
          <w:szCs w:val="22"/>
        </w:rPr>
      </w:pPr>
    </w:p>
    <w:p w:rsidR="00B95165" w:rsidRPr="00730A43" w:rsidRDefault="00B95165" w:rsidP="00B95165">
      <w:pPr>
        <w:jc w:val="center"/>
        <w:rPr>
          <w:sz w:val="22"/>
          <w:szCs w:val="22"/>
        </w:rPr>
      </w:pPr>
    </w:p>
    <w:p w:rsidR="00B95165" w:rsidRPr="00730A43" w:rsidRDefault="00B95165" w:rsidP="00B95165">
      <w:pPr>
        <w:jc w:val="both"/>
        <w:rPr>
          <w:sz w:val="22"/>
          <w:szCs w:val="22"/>
        </w:rPr>
      </w:pPr>
      <w:r w:rsidRPr="00730A43">
        <w:rPr>
          <w:sz w:val="22"/>
          <w:szCs w:val="22"/>
        </w:rPr>
        <w:t>Трошкове припреме и подношења понуде сноси искључиво понуђач и не може тражити од наручиоца накнаду трошкова.</w:t>
      </w:r>
    </w:p>
    <w:p w:rsidR="00B95165" w:rsidRPr="00730A43" w:rsidRDefault="00B95165" w:rsidP="00B95165">
      <w:pPr>
        <w:jc w:val="both"/>
        <w:rPr>
          <w:sz w:val="22"/>
          <w:szCs w:val="22"/>
        </w:rPr>
      </w:pPr>
    </w:p>
    <w:p w:rsidR="00B95165" w:rsidRDefault="00B95165" w:rsidP="00B95165">
      <w:pPr>
        <w:jc w:val="both"/>
        <w:rPr>
          <w:sz w:val="22"/>
          <w:szCs w:val="22"/>
        </w:rPr>
      </w:pPr>
      <w:r w:rsidRPr="00730A43">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95165" w:rsidRPr="0016364B" w:rsidRDefault="0016364B" w:rsidP="00B95165">
      <w:pPr>
        <w:jc w:val="both"/>
        <w:rPr>
          <w:sz w:val="22"/>
          <w:szCs w:val="22"/>
          <w:lang w:val="sr-Cyrl-RS"/>
        </w:rPr>
      </w:pPr>
      <w:r>
        <w:rPr>
          <w:sz w:val="22"/>
          <w:szCs w:val="22"/>
          <w:lang w:val="sr-Cyrl-RS"/>
        </w:rPr>
        <w:t>Понуђач: ____________________________________________________________________________</w:t>
      </w:r>
    </w:p>
    <w:p w:rsidR="00B95165" w:rsidRPr="00730A43" w:rsidRDefault="00B95165" w:rsidP="00B95165">
      <w:pPr>
        <w:rPr>
          <w:sz w:val="22"/>
          <w:szCs w:val="22"/>
        </w:rPr>
      </w:pPr>
    </w:p>
    <w:tbl>
      <w:tblPr>
        <w:tblW w:w="0" w:type="auto"/>
        <w:tblLayout w:type="fixed"/>
        <w:tblLook w:val="0000" w:firstRow="0" w:lastRow="0" w:firstColumn="0" w:lastColumn="0" w:noHBand="0" w:noVBand="0"/>
      </w:tblPr>
      <w:tblGrid>
        <w:gridCol w:w="918"/>
        <w:gridCol w:w="4104"/>
        <w:gridCol w:w="4290"/>
      </w:tblGrid>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Р.бр.</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Врста</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jc w:val="center"/>
              <w:rPr>
                <w:sz w:val="22"/>
                <w:szCs w:val="22"/>
              </w:rPr>
            </w:pPr>
            <w:r w:rsidRPr="00730A43">
              <w:rPr>
                <w:sz w:val="22"/>
                <w:szCs w:val="22"/>
              </w:rPr>
              <w:t>Износ</w:t>
            </w: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r w:rsidR="00B95165" w:rsidRPr="00730A43" w:rsidTr="00841A5A">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B95165" w:rsidRPr="00730A43" w:rsidRDefault="00B95165" w:rsidP="00841A5A">
            <w:pPr>
              <w:rPr>
                <w:sz w:val="22"/>
                <w:szCs w:val="22"/>
              </w:rPr>
            </w:pPr>
          </w:p>
        </w:tc>
      </w:tr>
    </w:tbl>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УКУПАН ИЗНОС ______________ без ПДВ-а</w:t>
      </w: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УКУПАН ИЗНОС ______________ са ПДВ-ом</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Напомена: достављање овог обрасца није обавезно.</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Датум: _________________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______________________</w:t>
      </w:r>
    </w:p>
    <w:p w:rsidR="00B95165" w:rsidRPr="00730A43" w:rsidRDefault="00B95165" w:rsidP="00B95165">
      <w:pPr>
        <w:rPr>
          <w:sz w:val="22"/>
          <w:szCs w:val="22"/>
        </w:rPr>
      </w:pPr>
      <w:r w:rsidRPr="00730A43">
        <w:rPr>
          <w:sz w:val="22"/>
          <w:szCs w:val="22"/>
        </w:rPr>
        <w:tab/>
      </w:r>
      <w:r w:rsidRPr="00730A43">
        <w:rPr>
          <w:sz w:val="22"/>
          <w:szCs w:val="22"/>
        </w:rPr>
        <w:tab/>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CB2806" w:rsidRDefault="00B95165" w:rsidP="00B95165">
      <w:pPr>
        <w:rPr>
          <w:sz w:val="22"/>
          <w:szCs w:val="22"/>
        </w:rPr>
      </w:pPr>
    </w:p>
    <w:p w:rsidR="00B95165" w:rsidRPr="00730A43" w:rsidRDefault="00B95165" w:rsidP="00B95165">
      <w:pPr>
        <w:jc w:val="center"/>
        <w:rPr>
          <w:sz w:val="22"/>
          <w:szCs w:val="22"/>
        </w:rPr>
      </w:pPr>
      <w:r w:rsidRPr="00730A43">
        <w:rPr>
          <w:sz w:val="22"/>
          <w:szCs w:val="22"/>
        </w:rPr>
        <w:t>ИЗЈАВА О ПОШТОВАЊУ ОБАВЕЗА  ИЗ ЧЛ. 75. СТ. 2. ЗАКОНА</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У вези члана 75. став 2. Закона о јавним набавкама, </w:t>
      </w:r>
      <w:r w:rsidR="00D27170">
        <w:rPr>
          <w:sz w:val="22"/>
          <w:szCs w:val="22"/>
          <w:lang w:val="sr-Cyrl-RS"/>
        </w:rPr>
        <w:t>дајемо</w:t>
      </w:r>
      <w:r w:rsidRPr="00730A43">
        <w:rPr>
          <w:sz w:val="22"/>
          <w:szCs w:val="22"/>
        </w:rPr>
        <w:t xml:space="preserve"> следећу </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jc w:val="center"/>
        <w:rPr>
          <w:sz w:val="22"/>
          <w:szCs w:val="22"/>
        </w:rPr>
      </w:pPr>
      <w:r w:rsidRPr="00730A43">
        <w:rPr>
          <w:sz w:val="22"/>
          <w:szCs w:val="22"/>
        </w:rPr>
        <w:t>И</w:t>
      </w:r>
      <w:r>
        <w:rPr>
          <w:sz w:val="22"/>
          <w:szCs w:val="22"/>
        </w:rPr>
        <w:t xml:space="preserve">  </w:t>
      </w:r>
      <w:r w:rsidRPr="00730A43">
        <w:rPr>
          <w:sz w:val="22"/>
          <w:szCs w:val="22"/>
        </w:rPr>
        <w:t>З</w:t>
      </w:r>
      <w:r>
        <w:rPr>
          <w:sz w:val="22"/>
          <w:szCs w:val="22"/>
        </w:rPr>
        <w:t xml:space="preserve">  </w:t>
      </w:r>
      <w:r w:rsidRPr="00730A43">
        <w:rPr>
          <w:sz w:val="22"/>
          <w:szCs w:val="22"/>
        </w:rPr>
        <w:t>Ј</w:t>
      </w:r>
      <w:r>
        <w:rPr>
          <w:sz w:val="22"/>
          <w:szCs w:val="22"/>
        </w:rPr>
        <w:t xml:space="preserve">  </w:t>
      </w:r>
      <w:r w:rsidRPr="00730A43">
        <w:rPr>
          <w:sz w:val="22"/>
          <w:szCs w:val="22"/>
        </w:rPr>
        <w:t>А</w:t>
      </w:r>
      <w:r>
        <w:rPr>
          <w:sz w:val="22"/>
          <w:szCs w:val="22"/>
        </w:rPr>
        <w:t xml:space="preserve">  </w:t>
      </w:r>
      <w:r w:rsidRPr="00730A43">
        <w:rPr>
          <w:sz w:val="22"/>
          <w:szCs w:val="22"/>
        </w:rPr>
        <w:t>В</w:t>
      </w:r>
      <w:r>
        <w:rPr>
          <w:sz w:val="22"/>
          <w:szCs w:val="22"/>
        </w:rPr>
        <w:t xml:space="preserve">  </w:t>
      </w:r>
      <w:r w:rsidRPr="00730A43">
        <w:rPr>
          <w:sz w:val="22"/>
          <w:szCs w:val="22"/>
        </w:rPr>
        <w:t>У</w:t>
      </w:r>
    </w:p>
    <w:p w:rsidR="00B95165" w:rsidRPr="00730A43" w:rsidRDefault="00B95165" w:rsidP="00B95165">
      <w:pPr>
        <w:rPr>
          <w:sz w:val="22"/>
          <w:szCs w:val="22"/>
        </w:rPr>
      </w:pPr>
    </w:p>
    <w:p w:rsidR="00B95165" w:rsidRPr="00730A43" w:rsidRDefault="00B95165" w:rsidP="00B95165">
      <w:pPr>
        <w:jc w:val="both"/>
        <w:rPr>
          <w:sz w:val="22"/>
          <w:szCs w:val="22"/>
        </w:rPr>
      </w:pPr>
    </w:p>
    <w:p w:rsidR="00B95165" w:rsidRPr="00730A43" w:rsidRDefault="00B95165" w:rsidP="00B95165">
      <w:pPr>
        <w:jc w:val="both"/>
        <w:rPr>
          <w:b/>
          <w:bCs/>
          <w:sz w:val="22"/>
          <w:szCs w:val="22"/>
        </w:rPr>
      </w:pPr>
      <w:r w:rsidRPr="00730A43">
        <w:rPr>
          <w:sz w:val="22"/>
          <w:szCs w:val="22"/>
        </w:rPr>
        <w:t>Понуђач</w:t>
      </w:r>
      <w:r w:rsidR="002B24EC">
        <w:rPr>
          <w:sz w:val="22"/>
          <w:szCs w:val="22"/>
          <w:lang w:val="sr-Cyrl-RS"/>
        </w:rPr>
        <w:t xml:space="preserve"> _______________________________________________________</w:t>
      </w:r>
      <w:r w:rsidRPr="00730A43">
        <w:rPr>
          <w:sz w:val="22"/>
          <w:szCs w:val="22"/>
        </w:rPr>
        <w:t xml:space="preserve"> (навести назив понуђача), у поступку јавне набавке </w:t>
      </w:r>
      <w:r w:rsidR="00D27170">
        <w:rPr>
          <w:sz w:val="22"/>
          <w:szCs w:val="22"/>
          <w:lang w:val="sr-Cyrl-RS"/>
        </w:rPr>
        <w:t>хране</w:t>
      </w:r>
      <w:r>
        <w:rPr>
          <w:sz w:val="22"/>
          <w:szCs w:val="22"/>
        </w:rPr>
        <w:t xml:space="preserve"> за исхрану болесника,</w:t>
      </w:r>
      <w:r w:rsidRPr="00730A43">
        <w:rPr>
          <w:b/>
          <w:bCs/>
          <w:sz w:val="22"/>
          <w:szCs w:val="22"/>
        </w:rPr>
        <w:t xml:space="preserve"> </w:t>
      </w:r>
      <w:r w:rsidRPr="00730A43">
        <w:rPr>
          <w:sz w:val="22"/>
          <w:szCs w:val="22"/>
        </w:rPr>
        <w:t>бр</w:t>
      </w:r>
      <w:r w:rsidRPr="003D357A">
        <w:rPr>
          <w:sz w:val="22"/>
          <w:szCs w:val="22"/>
        </w:rPr>
        <w:t xml:space="preserve">. ЈН </w:t>
      </w:r>
      <w:r w:rsidR="003D357A">
        <w:rPr>
          <w:sz w:val="22"/>
          <w:szCs w:val="22"/>
          <w:lang w:val="sr-Cyrl-RS"/>
        </w:rPr>
        <w:t>6</w:t>
      </w:r>
      <w:r w:rsidRPr="003D357A">
        <w:rPr>
          <w:sz w:val="22"/>
          <w:szCs w:val="22"/>
        </w:rPr>
        <w:t>/201</w:t>
      </w:r>
      <w:r w:rsidR="003D357A">
        <w:rPr>
          <w:sz w:val="22"/>
          <w:szCs w:val="22"/>
          <w:lang w:val="sr-Cyrl-RS"/>
        </w:rPr>
        <w:t>9</w:t>
      </w:r>
      <w:r w:rsidRPr="00730A43">
        <w:rPr>
          <w:sz w:val="22"/>
          <w:szCs w:val="22"/>
        </w:rPr>
        <w:t xml:space="preserve">, поштовао је обавезе које произлазе из важећих прописа о заштити на раду, запошљавању и условима рада, заштити животне средине и </w:t>
      </w:r>
      <w:r w:rsidR="00D27170">
        <w:rPr>
          <w:sz w:val="22"/>
          <w:szCs w:val="22"/>
          <w:lang w:val="sr-Cyrl-RS"/>
        </w:rPr>
        <w:t xml:space="preserve">изјављује </w:t>
      </w:r>
      <w:r w:rsidRPr="00730A43">
        <w:rPr>
          <w:sz w:val="22"/>
          <w:szCs w:val="22"/>
        </w:rPr>
        <w:t>да понуђач нема забрану обављања делатности која је на снази у време подношења понуде.</w:t>
      </w:r>
    </w:p>
    <w:p w:rsidR="00B95165" w:rsidRPr="00730A43" w:rsidRDefault="00B95165" w:rsidP="00B95165">
      <w:pPr>
        <w:jc w:val="both"/>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          Датум        </w:t>
      </w:r>
      <w:r w:rsidRPr="00730A43">
        <w:rPr>
          <w:sz w:val="22"/>
          <w:szCs w:val="22"/>
        </w:rPr>
        <w:tab/>
        <w:t xml:space="preserve">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 xml:space="preserve">________________                                           </w:t>
      </w:r>
      <w:r w:rsidR="00C95C5F">
        <w:rPr>
          <w:sz w:val="22"/>
          <w:szCs w:val="22"/>
          <w:lang w:val="sr-Cyrl-RS"/>
        </w:rPr>
        <w:t xml:space="preserve">          </w:t>
      </w:r>
      <w:r w:rsidRPr="00730A43">
        <w:rPr>
          <w:sz w:val="22"/>
          <w:szCs w:val="22"/>
        </w:rPr>
        <w:t xml:space="preserve">                  </w:t>
      </w:r>
      <w:r w:rsidR="00C95C5F">
        <w:rPr>
          <w:sz w:val="22"/>
          <w:szCs w:val="22"/>
          <w:lang w:val="sr-Cyrl-RS"/>
        </w:rPr>
        <w:t xml:space="preserve">  _____</w:t>
      </w:r>
      <w:r w:rsidRPr="00730A43">
        <w:rPr>
          <w:sz w:val="22"/>
          <w:szCs w:val="22"/>
        </w:rPr>
        <w:t>__________________</w:t>
      </w: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C95C5F" w:rsidRDefault="00B95165" w:rsidP="00B95165">
      <w:pPr>
        <w:jc w:val="both"/>
        <w:rPr>
          <w:sz w:val="22"/>
          <w:szCs w:val="22"/>
          <w:lang w:val="sr-Cyrl-RS"/>
        </w:rPr>
      </w:pPr>
      <w:r w:rsidRPr="00730A43">
        <w:rPr>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w:t>
      </w:r>
      <w:r w:rsidR="00C95C5F">
        <w:rPr>
          <w:sz w:val="22"/>
          <w:szCs w:val="22"/>
          <w:lang w:val="sr-Cyrl-RS"/>
        </w:rPr>
        <w:t>.</w:t>
      </w:r>
    </w:p>
    <w:p w:rsidR="00B95165" w:rsidRPr="00730A43" w:rsidRDefault="00B95165" w:rsidP="00B95165">
      <w:pPr>
        <w:jc w:val="both"/>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p>
    <w:p w:rsidR="00B95165" w:rsidRPr="00730A43" w:rsidRDefault="00B95165" w:rsidP="00B95165">
      <w:pPr>
        <w:rPr>
          <w:sz w:val="22"/>
          <w:szCs w:val="22"/>
        </w:rPr>
      </w:pPr>
      <w:r w:rsidRPr="00730A43">
        <w:rPr>
          <w:sz w:val="22"/>
          <w:szCs w:val="22"/>
        </w:rPr>
        <w:t>НАПОМЕНА: Образац копирати у потребном броју примерака.</w:t>
      </w:r>
    </w:p>
    <w:p w:rsidR="00B95165" w:rsidRPr="00730A43" w:rsidRDefault="00B95165" w:rsidP="00B95165">
      <w:pPr>
        <w:rPr>
          <w:sz w:val="22"/>
          <w:szCs w:val="22"/>
        </w:rPr>
      </w:pPr>
    </w:p>
    <w:p w:rsidR="00B95165" w:rsidRPr="00730A43" w:rsidRDefault="00B95165" w:rsidP="00B95165">
      <w:pPr>
        <w:rPr>
          <w:sz w:val="22"/>
          <w:szCs w:val="22"/>
        </w:rPr>
      </w:pPr>
    </w:p>
    <w:p w:rsidR="00B95165" w:rsidRDefault="00B95165" w:rsidP="00B95165">
      <w:pPr>
        <w:rPr>
          <w:sz w:val="22"/>
          <w:szCs w:val="22"/>
        </w:rPr>
      </w:pPr>
      <w:r w:rsidRPr="00CB2806">
        <w:rPr>
          <w:sz w:val="22"/>
          <w:szCs w:val="22"/>
        </w:rPr>
        <w:t xml:space="preserve">   </w:t>
      </w: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Default="00B95165" w:rsidP="00B95165">
      <w:pPr>
        <w:rPr>
          <w:sz w:val="22"/>
          <w:szCs w:val="22"/>
        </w:rPr>
      </w:pPr>
    </w:p>
    <w:p w:rsidR="00B95165" w:rsidRPr="008B474E" w:rsidRDefault="00B95165" w:rsidP="00B95165">
      <w:pPr>
        <w:jc w:val="center"/>
        <w:rPr>
          <w:b/>
          <w:sz w:val="22"/>
          <w:szCs w:val="22"/>
          <w:lang w:val="pl-PL"/>
        </w:rPr>
      </w:pPr>
      <w:r w:rsidRPr="008B474E">
        <w:rPr>
          <w:b/>
          <w:sz w:val="22"/>
          <w:szCs w:val="22"/>
          <w:lang w:val="pl-PL"/>
        </w:rPr>
        <w:t>ОБРАЗАЦ СТРУКТУРЕ ЦЕНЕ, СА УПУТСТВОМ</w:t>
      </w:r>
    </w:p>
    <w:p w:rsidR="00B95165" w:rsidRDefault="00B95165" w:rsidP="00B95165">
      <w:pPr>
        <w:jc w:val="center"/>
        <w:rPr>
          <w:b/>
          <w:sz w:val="22"/>
          <w:szCs w:val="22"/>
        </w:rPr>
      </w:pPr>
      <w:r w:rsidRPr="008B474E">
        <w:rPr>
          <w:b/>
          <w:sz w:val="22"/>
          <w:szCs w:val="22"/>
          <w:lang w:val="pl-PL"/>
        </w:rPr>
        <w:t>ЗА ПОПУЊАВАЊЕ</w:t>
      </w:r>
    </w:p>
    <w:p w:rsidR="00B95165" w:rsidRPr="003B3EA2" w:rsidRDefault="00B95165" w:rsidP="00B95165">
      <w:pPr>
        <w:jc w:val="center"/>
        <w:rPr>
          <w:b/>
          <w:sz w:val="22"/>
          <w:szCs w:val="22"/>
        </w:rPr>
      </w:pPr>
    </w:p>
    <w:tbl>
      <w:tblPr>
        <w:tblW w:w="0" w:type="auto"/>
        <w:tblLayout w:type="fixed"/>
        <w:tblLook w:val="0000" w:firstRow="0" w:lastRow="0" w:firstColumn="0" w:lastColumn="0" w:noHBand="0" w:noVBand="0"/>
      </w:tblPr>
      <w:tblGrid>
        <w:gridCol w:w="3483"/>
        <w:gridCol w:w="2569"/>
        <w:gridCol w:w="57"/>
        <w:gridCol w:w="3055"/>
      </w:tblGrid>
      <w:tr w:rsidR="00B95165" w:rsidRPr="008B474E" w:rsidTr="00841A5A">
        <w:trPr>
          <w:gridAfter w:val="1"/>
          <w:wAfter w:w="3055" w:type="dxa"/>
          <w:trHeight w:val="355"/>
        </w:trPr>
        <w:tc>
          <w:tcPr>
            <w:tcW w:w="61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pl-PL"/>
              </w:rPr>
            </w:pPr>
            <w:r w:rsidRPr="008B474E">
              <w:rPr>
                <w:sz w:val="22"/>
                <w:szCs w:val="22"/>
              </w:rPr>
              <w:t>Врста</w:t>
            </w:r>
            <w:r>
              <w:rPr>
                <w:sz w:val="22"/>
                <w:szCs w:val="22"/>
              </w:rPr>
              <w:t xml:space="preserve"> предмета набавке: добра</w:t>
            </w:r>
            <w:r w:rsidRPr="008B474E">
              <w:rPr>
                <w:sz w:val="22"/>
                <w:szCs w:val="22"/>
                <w:lang w:val="pl-PL"/>
              </w:rPr>
              <w:t xml:space="preserve"> </w:t>
            </w:r>
          </w:p>
          <w:p w:rsidR="00B95165" w:rsidRPr="008B474E" w:rsidRDefault="00B95165" w:rsidP="00841A5A">
            <w:pPr>
              <w:rPr>
                <w:sz w:val="22"/>
                <w:szCs w:val="22"/>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rPr>
            </w:pPr>
            <w:r w:rsidRPr="008B474E">
              <w:rPr>
                <w:sz w:val="22"/>
                <w:szCs w:val="22"/>
              </w:rPr>
              <w:t>Врста трошка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pl-PL"/>
              </w:rPr>
            </w:pPr>
            <w:r w:rsidRPr="008B474E">
              <w:rPr>
                <w:sz w:val="22"/>
                <w:szCs w:val="22"/>
                <w:lang w:val="pl-PL"/>
              </w:rPr>
              <w:t>Учешће у укупној цени           (у динарима)</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Учешће у укупној цени       (</w:t>
            </w:r>
            <w:r w:rsidRPr="008B474E">
              <w:rPr>
                <w:sz w:val="22"/>
                <w:szCs w:val="22"/>
              </w:rPr>
              <w:t xml:space="preserve">у </w:t>
            </w:r>
            <w:r w:rsidRPr="008B474E">
              <w:rPr>
                <w:sz w:val="22"/>
                <w:szCs w:val="22"/>
                <w:lang w:val="en-US"/>
              </w:rPr>
              <w:t>%)</w:t>
            </w: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3B3EA2" w:rsidRDefault="00B95165" w:rsidP="00841A5A">
            <w:pPr>
              <w:rPr>
                <w:sz w:val="22"/>
                <w:szCs w:val="22"/>
              </w:rPr>
            </w:pPr>
            <w:r>
              <w:rPr>
                <w:sz w:val="22"/>
                <w:szCs w:val="22"/>
              </w:rPr>
              <w:t>Увозни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it-IT"/>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it-IT"/>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 xml:space="preserve">Цена  </w:t>
            </w:r>
            <w:r>
              <w:rPr>
                <w:sz w:val="22"/>
                <w:szCs w:val="22"/>
              </w:rPr>
              <w:t>превоза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Евентуални други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3B3EA2" w:rsidRDefault="00B95165" w:rsidP="00841A5A">
            <w:pPr>
              <w:rPr>
                <w:sz w:val="22"/>
                <w:szCs w:val="22"/>
              </w:rPr>
            </w:pPr>
            <w:r w:rsidRPr="008B474E">
              <w:rPr>
                <w:sz w:val="22"/>
                <w:szCs w:val="22"/>
                <w:lang w:val="en-US"/>
              </w:rPr>
              <w:t>СВЕГА</w:t>
            </w:r>
            <w:r>
              <w:rPr>
                <w:sz w:val="22"/>
                <w:szCs w:val="22"/>
              </w:rPr>
              <w:t xml:space="preserve"> </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100%</w:t>
            </w: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ПДВ</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vMerge w:val="restart"/>
            <w:tcBorders>
              <w:top w:val="single" w:sz="4" w:space="0" w:color="000000"/>
              <w:left w:val="single" w:sz="4" w:space="0" w:color="000000"/>
              <w:bottom w:val="single" w:sz="4" w:space="0" w:color="000000"/>
            </w:tcBorders>
            <w:shd w:val="clear" w:color="auto" w:fill="auto"/>
            <w:vAlign w:val="center"/>
          </w:tcPr>
          <w:p w:rsidR="00B95165" w:rsidRPr="008B474E" w:rsidRDefault="00B95165" w:rsidP="00841A5A">
            <w:pPr>
              <w:rPr>
                <w:sz w:val="22"/>
                <w:szCs w:val="22"/>
                <w:lang w:val="en-US"/>
              </w:rPr>
            </w:pPr>
          </w:p>
        </w:tc>
      </w:tr>
      <w:tr w:rsidR="00B95165" w:rsidRPr="008B474E" w:rsidTr="00841A5A">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r w:rsidRPr="008B474E">
              <w:rPr>
                <w:sz w:val="22"/>
                <w:szCs w:val="22"/>
                <w:lang w:val="en-US"/>
              </w:rPr>
              <w:t>УКУПНО</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165" w:rsidRPr="008B474E" w:rsidRDefault="00B95165" w:rsidP="00841A5A">
            <w:pPr>
              <w:rPr>
                <w:sz w:val="22"/>
                <w:szCs w:val="22"/>
                <w:lang w:val="en-US"/>
              </w:rPr>
            </w:pPr>
          </w:p>
        </w:tc>
        <w:tc>
          <w:tcPr>
            <w:tcW w:w="3112" w:type="dxa"/>
            <w:gridSpan w:val="2"/>
            <w:vMerge/>
            <w:tcBorders>
              <w:top w:val="single" w:sz="4" w:space="0" w:color="000000"/>
              <w:left w:val="single" w:sz="4" w:space="0" w:color="000000"/>
            </w:tcBorders>
            <w:shd w:val="clear" w:color="auto" w:fill="auto"/>
            <w:vAlign w:val="center"/>
          </w:tcPr>
          <w:p w:rsidR="00B95165" w:rsidRPr="008B474E" w:rsidRDefault="00B95165" w:rsidP="00841A5A">
            <w:pPr>
              <w:rPr>
                <w:sz w:val="22"/>
                <w:szCs w:val="22"/>
                <w:lang w:val="en-US"/>
              </w:rPr>
            </w:pPr>
          </w:p>
        </w:tc>
      </w:tr>
    </w:tbl>
    <w:p w:rsidR="00B95165" w:rsidRPr="008B474E" w:rsidRDefault="00B95165" w:rsidP="00B95165">
      <w:pPr>
        <w:rPr>
          <w:sz w:val="22"/>
          <w:szCs w:val="22"/>
          <w:lang w:val="en-US"/>
        </w:rPr>
      </w:pPr>
    </w:p>
    <w:p w:rsidR="00B95165" w:rsidRPr="008B474E" w:rsidRDefault="00B95165" w:rsidP="00B95165">
      <w:pPr>
        <w:rPr>
          <w:sz w:val="22"/>
          <w:szCs w:val="22"/>
          <w:lang w:val="en-US"/>
        </w:rPr>
      </w:pPr>
    </w:p>
    <w:p w:rsidR="00B95165" w:rsidRPr="008B474E" w:rsidRDefault="00B95165" w:rsidP="00B95165">
      <w:pPr>
        <w:rPr>
          <w:sz w:val="22"/>
          <w:szCs w:val="22"/>
          <w:lang w:val="en-US"/>
        </w:rPr>
      </w:pPr>
    </w:p>
    <w:p w:rsidR="00B95165" w:rsidRPr="008B474E" w:rsidRDefault="00B95165" w:rsidP="00B95165">
      <w:pPr>
        <w:rPr>
          <w:sz w:val="22"/>
          <w:szCs w:val="22"/>
          <w:lang w:val="en-US"/>
        </w:rPr>
      </w:pPr>
    </w:p>
    <w:tbl>
      <w:tblPr>
        <w:tblW w:w="0" w:type="auto"/>
        <w:tblLayout w:type="fixed"/>
        <w:tblLook w:val="0000" w:firstRow="0" w:lastRow="0" w:firstColumn="0" w:lastColumn="0" w:noHBand="0" w:noVBand="0"/>
      </w:tblPr>
      <w:tblGrid>
        <w:gridCol w:w="3243"/>
        <w:gridCol w:w="2780"/>
        <w:gridCol w:w="3610"/>
      </w:tblGrid>
      <w:tr w:rsidR="00B95165" w:rsidRPr="008B474E" w:rsidTr="00841A5A">
        <w:trPr>
          <w:trHeight w:val="576"/>
        </w:trPr>
        <w:tc>
          <w:tcPr>
            <w:tcW w:w="3243" w:type="dxa"/>
            <w:shd w:val="clear" w:color="auto" w:fill="auto"/>
            <w:vAlign w:val="center"/>
          </w:tcPr>
          <w:p w:rsidR="00B95165" w:rsidRPr="008B474E" w:rsidRDefault="00B95165" w:rsidP="00841A5A">
            <w:pPr>
              <w:rPr>
                <w:bCs/>
                <w:sz w:val="22"/>
                <w:szCs w:val="22"/>
              </w:rPr>
            </w:pPr>
            <w:r w:rsidRPr="008B474E">
              <w:rPr>
                <w:bCs/>
                <w:sz w:val="22"/>
                <w:szCs w:val="22"/>
              </w:rPr>
              <w:t>Датум и место</w:t>
            </w:r>
          </w:p>
        </w:tc>
        <w:tc>
          <w:tcPr>
            <w:tcW w:w="2780" w:type="dxa"/>
            <w:shd w:val="clear" w:color="auto" w:fill="auto"/>
            <w:vAlign w:val="center"/>
          </w:tcPr>
          <w:p w:rsidR="00B95165" w:rsidRPr="008B474E" w:rsidRDefault="00B95165" w:rsidP="00841A5A">
            <w:pPr>
              <w:rPr>
                <w:bCs/>
                <w:sz w:val="22"/>
                <w:szCs w:val="22"/>
              </w:rPr>
            </w:pPr>
          </w:p>
        </w:tc>
        <w:tc>
          <w:tcPr>
            <w:tcW w:w="3610" w:type="dxa"/>
            <w:shd w:val="clear" w:color="auto" w:fill="auto"/>
            <w:vAlign w:val="center"/>
          </w:tcPr>
          <w:p w:rsidR="00B95165" w:rsidRPr="008B474E" w:rsidRDefault="00B95165" w:rsidP="00841A5A">
            <w:pPr>
              <w:rPr>
                <w:bCs/>
                <w:sz w:val="22"/>
                <w:szCs w:val="22"/>
              </w:rPr>
            </w:pPr>
            <w:r w:rsidRPr="008B474E">
              <w:rPr>
                <w:bCs/>
                <w:sz w:val="22"/>
                <w:szCs w:val="22"/>
              </w:rPr>
              <w:t>Потпис овлашћеног лица понуђача</w:t>
            </w:r>
          </w:p>
        </w:tc>
      </w:tr>
      <w:tr w:rsidR="00B95165" w:rsidRPr="008B474E" w:rsidTr="00841A5A">
        <w:trPr>
          <w:trHeight w:val="576"/>
        </w:trPr>
        <w:tc>
          <w:tcPr>
            <w:tcW w:w="3243" w:type="dxa"/>
            <w:tcBorders>
              <w:bottom w:val="single" w:sz="4" w:space="0" w:color="000000"/>
            </w:tcBorders>
            <w:shd w:val="clear" w:color="auto" w:fill="auto"/>
            <w:vAlign w:val="center"/>
          </w:tcPr>
          <w:p w:rsidR="00B95165" w:rsidRPr="008B474E" w:rsidRDefault="00B95165" w:rsidP="00841A5A">
            <w:pPr>
              <w:rPr>
                <w:bCs/>
                <w:sz w:val="22"/>
                <w:szCs w:val="22"/>
              </w:rPr>
            </w:pPr>
          </w:p>
        </w:tc>
        <w:tc>
          <w:tcPr>
            <w:tcW w:w="2780" w:type="dxa"/>
            <w:shd w:val="clear" w:color="auto" w:fill="auto"/>
            <w:vAlign w:val="center"/>
          </w:tcPr>
          <w:p w:rsidR="00B95165" w:rsidRPr="008B474E" w:rsidRDefault="00E226CD" w:rsidP="00841A5A">
            <w:pPr>
              <w:rPr>
                <w:bCs/>
                <w:sz w:val="22"/>
                <w:szCs w:val="22"/>
              </w:rPr>
            </w:pPr>
            <w:r>
              <w:rPr>
                <w:bCs/>
                <w:sz w:val="22"/>
                <w:szCs w:val="22"/>
                <w:lang w:val="sr-Cyrl-RS"/>
              </w:rPr>
              <w:t xml:space="preserve">                  </w:t>
            </w:r>
          </w:p>
        </w:tc>
        <w:tc>
          <w:tcPr>
            <w:tcW w:w="3610" w:type="dxa"/>
            <w:tcBorders>
              <w:bottom w:val="single" w:sz="4" w:space="0" w:color="000000"/>
            </w:tcBorders>
            <w:shd w:val="clear" w:color="auto" w:fill="auto"/>
            <w:vAlign w:val="center"/>
          </w:tcPr>
          <w:p w:rsidR="00B95165" w:rsidRPr="008B474E" w:rsidRDefault="00B95165" w:rsidP="00841A5A">
            <w:pPr>
              <w:rPr>
                <w:bCs/>
                <w:sz w:val="22"/>
                <w:szCs w:val="22"/>
              </w:rPr>
            </w:pPr>
          </w:p>
        </w:tc>
      </w:tr>
    </w:tbl>
    <w:p w:rsidR="00B95165" w:rsidRPr="008B474E" w:rsidRDefault="00B95165" w:rsidP="00B95165">
      <w:pPr>
        <w:rPr>
          <w:sz w:val="22"/>
          <w:szCs w:val="22"/>
          <w:lang w:val="en-US"/>
        </w:rPr>
      </w:pPr>
    </w:p>
    <w:p w:rsidR="00B95165" w:rsidRPr="008B474E" w:rsidRDefault="00B95165" w:rsidP="00B95165">
      <w:pPr>
        <w:jc w:val="center"/>
        <w:rPr>
          <w:b/>
          <w:sz w:val="22"/>
          <w:szCs w:val="22"/>
          <w:lang w:val="es-AR"/>
        </w:rPr>
      </w:pPr>
      <w:r w:rsidRPr="008B474E">
        <w:rPr>
          <w:b/>
          <w:sz w:val="22"/>
          <w:szCs w:val="22"/>
          <w:lang w:val="es-AR"/>
        </w:rPr>
        <w:t>У П У Т С Т В О</w:t>
      </w:r>
    </w:p>
    <w:p w:rsidR="00B95165" w:rsidRPr="008B474E" w:rsidRDefault="00B95165" w:rsidP="00B95165">
      <w:pPr>
        <w:jc w:val="center"/>
        <w:rPr>
          <w:b/>
          <w:sz w:val="22"/>
          <w:szCs w:val="22"/>
          <w:lang w:val="es-AR"/>
        </w:rPr>
      </w:pPr>
      <w:r w:rsidRPr="008B474E">
        <w:rPr>
          <w:b/>
          <w:sz w:val="22"/>
          <w:szCs w:val="22"/>
          <w:lang w:val="es-AR"/>
        </w:rPr>
        <w:t>ЗА ПОПУЊАВАЊЕ ОБРАСЦА СТРУКТУРЕ ЦЕНЕ</w:t>
      </w:r>
    </w:p>
    <w:p w:rsidR="00B95165" w:rsidRPr="008B474E" w:rsidRDefault="00B95165" w:rsidP="00B95165">
      <w:pPr>
        <w:jc w:val="center"/>
        <w:rPr>
          <w:b/>
          <w:sz w:val="22"/>
          <w:szCs w:val="22"/>
          <w:lang w:val="es-AR"/>
        </w:rPr>
      </w:pPr>
    </w:p>
    <w:p w:rsidR="00B95165" w:rsidRPr="008B474E" w:rsidRDefault="00B95165" w:rsidP="00B95165">
      <w:pPr>
        <w:ind w:left="705" w:hanging="705"/>
        <w:jc w:val="both"/>
        <w:rPr>
          <w:sz w:val="22"/>
          <w:szCs w:val="22"/>
          <w:lang w:val="es-AR"/>
        </w:rPr>
      </w:pPr>
      <w:r w:rsidRPr="008B474E">
        <w:rPr>
          <w:b/>
          <w:sz w:val="22"/>
          <w:szCs w:val="22"/>
          <w:lang w:val="es-AR"/>
        </w:rPr>
        <w:t xml:space="preserve">1. </w:t>
      </w:r>
      <w:r w:rsidRPr="008B474E">
        <w:rPr>
          <w:b/>
          <w:sz w:val="22"/>
          <w:szCs w:val="22"/>
        </w:rPr>
        <w:tab/>
      </w:r>
      <w:r w:rsidRPr="008B474E">
        <w:rPr>
          <w:sz w:val="22"/>
          <w:szCs w:val="22"/>
          <w:lang w:val="es-AR"/>
        </w:rPr>
        <w:t xml:space="preserve">Овим упутством прописује се садржај </w:t>
      </w:r>
      <w:r w:rsidRPr="008B474E">
        <w:rPr>
          <w:sz w:val="22"/>
          <w:szCs w:val="22"/>
        </w:rPr>
        <w:t xml:space="preserve">обрасца </w:t>
      </w:r>
      <w:r w:rsidRPr="008B474E">
        <w:rPr>
          <w:sz w:val="22"/>
          <w:szCs w:val="22"/>
          <w:lang w:val="es-AR"/>
        </w:rPr>
        <w:t>структуре цене као документа конкурсне документације и упутство за попуњавање</w:t>
      </w:r>
      <w:r w:rsidRPr="008B474E">
        <w:rPr>
          <w:sz w:val="22"/>
          <w:szCs w:val="22"/>
        </w:rPr>
        <w:t xml:space="preserve"> истог</w:t>
      </w:r>
      <w:r w:rsidRPr="008B474E">
        <w:rPr>
          <w:sz w:val="22"/>
          <w:szCs w:val="22"/>
          <w:lang w:val="es-AR"/>
        </w:rPr>
        <w:t>.</w:t>
      </w:r>
    </w:p>
    <w:p w:rsidR="00B95165" w:rsidRPr="008B474E" w:rsidRDefault="00B95165" w:rsidP="00B95165">
      <w:pPr>
        <w:rPr>
          <w:sz w:val="22"/>
          <w:szCs w:val="22"/>
          <w:lang w:val="es-AR"/>
        </w:rPr>
      </w:pPr>
    </w:p>
    <w:p w:rsidR="00B95165" w:rsidRPr="008B474E" w:rsidRDefault="00B95165" w:rsidP="00B95165">
      <w:pPr>
        <w:jc w:val="both"/>
        <w:rPr>
          <w:b/>
          <w:sz w:val="22"/>
          <w:szCs w:val="22"/>
          <w:lang w:val="pl-PL"/>
        </w:rPr>
      </w:pPr>
      <w:r w:rsidRPr="008B474E">
        <w:rPr>
          <w:b/>
          <w:sz w:val="22"/>
          <w:szCs w:val="22"/>
          <w:lang w:val="pl-PL"/>
        </w:rPr>
        <w:t xml:space="preserve">2. </w:t>
      </w:r>
      <w:r w:rsidRPr="008B474E">
        <w:rPr>
          <w:b/>
          <w:sz w:val="22"/>
          <w:szCs w:val="22"/>
        </w:rPr>
        <w:tab/>
      </w:r>
      <w:r w:rsidRPr="008B474E">
        <w:rPr>
          <w:sz w:val="22"/>
          <w:szCs w:val="22"/>
          <w:lang w:val="pl-PL"/>
        </w:rPr>
        <w:t xml:space="preserve">Образац </w:t>
      </w:r>
      <w:r w:rsidRPr="008B474E">
        <w:rPr>
          <w:sz w:val="22"/>
          <w:szCs w:val="22"/>
          <w:lang w:val="es-AR"/>
        </w:rPr>
        <w:t xml:space="preserve">Структура цене </w:t>
      </w:r>
      <w:r w:rsidRPr="008B474E">
        <w:rPr>
          <w:sz w:val="22"/>
          <w:szCs w:val="22"/>
          <w:lang w:val="pl-PL"/>
        </w:rPr>
        <w:t>садржи</w:t>
      </w:r>
      <w:r w:rsidRPr="008B474E">
        <w:rPr>
          <w:b/>
          <w:sz w:val="22"/>
          <w:szCs w:val="22"/>
          <w:lang w:val="pl-PL"/>
        </w:rPr>
        <w:t>:</w:t>
      </w:r>
    </w:p>
    <w:p w:rsidR="00B95165" w:rsidRPr="008B474E" w:rsidRDefault="00B95165" w:rsidP="00B95165">
      <w:pPr>
        <w:jc w:val="both"/>
        <w:rPr>
          <w:sz w:val="22"/>
          <w:szCs w:val="22"/>
          <w:lang w:val="pl-PL"/>
        </w:rPr>
      </w:pPr>
      <w:r w:rsidRPr="008B474E">
        <w:rPr>
          <w:sz w:val="22"/>
          <w:szCs w:val="22"/>
          <w:lang w:val="pl-PL"/>
        </w:rPr>
        <w:t xml:space="preserve"> </w:t>
      </w:r>
      <w:r w:rsidRPr="008B474E">
        <w:rPr>
          <w:sz w:val="22"/>
          <w:szCs w:val="22"/>
        </w:rPr>
        <w:tab/>
      </w:r>
      <w:r w:rsidRPr="008B474E">
        <w:rPr>
          <w:sz w:val="22"/>
          <w:szCs w:val="22"/>
          <w:lang w:val="pl-PL"/>
        </w:rPr>
        <w:t>Врсту трошкова исказан</w:t>
      </w:r>
      <w:r w:rsidRPr="008B474E">
        <w:rPr>
          <w:sz w:val="22"/>
          <w:szCs w:val="22"/>
        </w:rPr>
        <w:t>их</w:t>
      </w:r>
      <w:r w:rsidRPr="008B474E">
        <w:rPr>
          <w:sz w:val="22"/>
          <w:szCs w:val="22"/>
          <w:lang w:val="pl-PL"/>
        </w:rPr>
        <w:t xml:space="preserve"> у динарима и процентуално.</w:t>
      </w:r>
    </w:p>
    <w:p w:rsidR="00B95165" w:rsidRPr="008B474E" w:rsidRDefault="00B95165" w:rsidP="00B95165">
      <w:pPr>
        <w:rPr>
          <w:sz w:val="22"/>
          <w:szCs w:val="22"/>
          <w:lang w:val="pl-PL"/>
        </w:rPr>
      </w:pPr>
    </w:p>
    <w:p w:rsidR="00B95165" w:rsidRPr="008B474E" w:rsidRDefault="00B95165" w:rsidP="00B95165">
      <w:pPr>
        <w:ind w:left="705" w:hanging="705"/>
        <w:jc w:val="both"/>
        <w:rPr>
          <w:sz w:val="22"/>
          <w:szCs w:val="22"/>
          <w:lang w:val="pl-PL"/>
        </w:rPr>
      </w:pPr>
      <w:r w:rsidRPr="008B474E">
        <w:rPr>
          <w:b/>
          <w:sz w:val="22"/>
          <w:szCs w:val="22"/>
          <w:lang w:val="pl-PL"/>
        </w:rPr>
        <w:t xml:space="preserve">3. </w:t>
      </w:r>
      <w:r w:rsidRPr="008B474E">
        <w:rPr>
          <w:b/>
          <w:sz w:val="22"/>
          <w:szCs w:val="22"/>
        </w:rPr>
        <w:tab/>
      </w:r>
      <w:r w:rsidRPr="008B474E">
        <w:rPr>
          <w:sz w:val="22"/>
          <w:szCs w:val="22"/>
          <w:lang w:val="pl-PL"/>
        </w:rPr>
        <w:t xml:space="preserve">Образац </w:t>
      </w:r>
      <w:r w:rsidRPr="008B474E">
        <w:rPr>
          <w:sz w:val="22"/>
          <w:szCs w:val="22"/>
          <w:lang w:val="es-AR"/>
        </w:rPr>
        <w:t>Структура цене</w:t>
      </w:r>
      <w:r w:rsidRPr="008B474E">
        <w:rPr>
          <w:sz w:val="22"/>
          <w:szCs w:val="22"/>
          <w:lang w:val="pl-PL"/>
        </w:rPr>
        <w:t xml:space="preserve"> се саставља на обрасцу који чини саставни део конкурсне документације, а који је сачињен у складу са овим упутством.</w:t>
      </w:r>
    </w:p>
    <w:p w:rsidR="00B95165" w:rsidRPr="008B474E" w:rsidRDefault="00B95165" w:rsidP="00B95165">
      <w:pPr>
        <w:jc w:val="both"/>
        <w:rPr>
          <w:sz w:val="22"/>
          <w:szCs w:val="22"/>
          <w:lang w:val="pl-PL"/>
        </w:rPr>
      </w:pPr>
    </w:p>
    <w:p w:rsidR="00B95165" w:rsidRPr="00F32E77" w:rsidRDefault="00B95165" w:rsidP="00B95165">
      <w:pPr>
        <w:rPr>
          <w:sz w:val="22"/>
          <w:szCs w:val="22"/>
        </w:rPr>
      </w:pPr>
      <w:r w:rsidRPr="008B474E">
        <w:rPr>
          <w:b/>
          <w:sz w:val="22"/>
          <w:szCs w:val="22"/>
          <w:lang w:val="es-AR"/>
        </w:rPr>
        <w:t xml:space="preserve">4. </w:t>
      </w:r>
      <w:r w:rsidRPr="008B474E">
        <w:rPr>
          <w:b/>
          <w:sz w:val="22"/>
          <w:szCs w:val="22"/>
        </w:rPr>
        <w:tab/>
      </w:r>
      <w:r w:rsidRPr="008B474E">
        <w:rPr>
          <w:sz w:val="22"/>
          <w:szCs w:val="22"/>
          <w:lang w:val="es-AR"/>
        </w:rPr>
        <w:t>Цене у обрасцу</w:t>
      </w:r>
      <w:r w:rsidRPr="008B474E">
        <w:rPr>
          <w:sz w:val="22"/>
          <w:szCs w:val="22"/>
          <w:lang w:val="pl-PL"/>
        </w:rPr>
        <w:t xml:space="preserve"> </w:t>
      </w:r>
      <w:r w:rsidRPr="008B474E">
        <w:rPr>
          <w:sz w:val="22"/>
          <w:szCs w:val="22"/>
          <w:lang w:val="es-AR"/>
        </w:rPr>
        <w:t>Структура цене се исказују у динарима.</w:t>
      </w:r>
    </w:p>
    <w:p w:rsidR="00B95165" w:rsidRPr="008B474E" w:rsidRDefault="00B95165" w:rsidP="00B95165">
      <w:pPr>
        <w:rPr>
          <w:sz w:val="22"/>
          <w:szCs w:val="22"/>
          <w:lang w:val="es-AR"/>
        </w:rPr>
      </w:pPr>
    </w:p>
    <w:p w:rsidR="00B95165" w:rsidRPr="00D27170" w:rsidRDefault="00B95165" w:rsidP="00D27170">
      <w:pPr>
        <w:ind w:left="705" w:hanging="705"/>
        <w:jc w:val="both"/>
        <w:rPr>
          <w:sz w:val="22"/>
          <w:szCs w:val="22"/>
          <w:lang w:val="es-AR"/>
        </w:rPr>
      </w:pPr>
      <w:r>
        <w:rPr>
          <w:b/>
          <w:sz w:val="22"/>
          <w:szCs w:val="22"/>
        </w:rPr>
        <w:t>5</w:t>
      </w:r>
      <w:r w:rsidRPr="008B474E">
        <w:rPr>
          <w:b/>
          <w:sz w:val="22"/>
          <w:szCs w:val="22"/>
          <w:lang w:val="es-AR"/>
        </w:rPr>
        <w:t xml:space="preserve">. </w:t>
      </w:r>
      <w:r w:rsidRPr="008B474E">
        <w:rPr>
          <w:b/>
          <w:sz w:val="22"/>
          <w:szCs w:val="22"/>
        </w:rPr>
        <w:tab/>
      </w:r>
      <w:r w:rsidRPr="008B474E">
        <w:rPr>
          <w:sz w:val="22"/>
          <w:szCs w:val="22"/>
          <w:lang w:val="es-AR"/>
        </w:rPr>
        <w:t>Образац Структура цене може да се попуни ручно-читко штампаним словима (али не графитном оловком), на писаћој машини, рачунару или другом техничком с</w:t>
      </w:r>
      <w:r w:rsidR="00D27170">
        <w:rPr>
          <w:sz w:val="22"/>
          <w:szCs w:val="22"/>
          <w:lang w:val="es-AR"/>
        </w:rPr>
        <w:t>редству сличних карактеристика.</w:t>
      </w:r>
    </w:p>
    <w:p w:rsidR="00B95165" w:rsidRDefault="00B95165" w:rsidP="00B95165">
      <w:pPr>
        <w:ind w:left="705" w:hanging="705"/>
        <w:jc w:val="both"/>
        <w:rPr>
          <w:sz w:val="22"/>
          <w:szCs w:val="22"/>
        </w:rPr>
      </w:pPr>
    </w:p>
    <w:p w:rsidR="00B95165" w:rsidRPr="008B474E" w:rsidRDefault="00D27170" w:rsidP="00762BE1">
      <w:pPr>
        <w:ind w:left="705" w:hanging="705"/>
        <w:jc w:val="both"/>
        <w:rPr>
          <w:sz w:val="22"/>
          <w:szCs w:val="22"/>
        </w:rPr>
      </w:pPr>
      <w:r>
        <w:rPr>
          <w:b/>
          <w:sz w:val="22"/>
          <w:szCs w:val="22"/>
          <w:lang w:val="sr-Cyrl-RS"/>
        </w:rPr>
        <w:t>6</w:t>
      </w:r>
      <w:r w:rsidR="00B95165" w:rsidRPr="00F32E77">
        <w:rPr>
          <w:b/>
          <w:sz w:val="22"/>
          <w:szCs w:val="22"/>
        </w:rPr>
        <w:t>.</w:t>
      </w:r>
      <w:r w:rsidR="00B95165">
        <w:rPr>
          <w:sz w:val="22"/>
          <w:szCs w:val="22"/>
        </w:rPr>
        <w:t xml:space="preserve">         Уколико се понуда односи на више партија, овај образац се попуњава за сваку партију посебно.</w:t>
      </w:r>
    </w:p>
    <w:sectPr w:rsidR="00B95165" w:rsidRPr="008B474E" w:rsidSect="00841A5A">
      <w:pgSz w:w="12240" w:h="15840"/>
      <w:pgMar w:top="1440" w:right="902"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950" w:rsidRDefault="00AE6950">
      <w:r>
        <w:separator/>
      </w:r>
    </w:p>
  </w:endnote>
  <w:endnote w:type="continuationSeparator" w:id="0">
    <w:p w:rsidR="00AE6950" w:rsidRDefault="00AE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FF" w:rsidRDefault="005D51FF" w:rsidP="0084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51FF" w:rsidRDefault="005D51FF" w:rsidP="00841A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1FF" w:rsidRDefault="005D51FF" w:rsidP="00841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D51FF" w:rsidRDefault="005D51FF" w:rsidP="00841A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950" w:rsidRDefault="00AE6950">
      <w:r>
        <w:separator/>
      </w:r>
    </w:p>
  </w:footnote>
  <w:footnote w:type="continuationSeparator" w:id="0">
    <w:p w:rsidR="00AE6950" w:rsidRDefault="00AE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b/>
        <w:i w:val="0"/>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b/>
        <w:i w:val="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b/>
        <w:i w:val="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Num5"/>
    <w:lvl w:ilvl="0">
      <w:start w:val="1"/>
      <w:numFmt w:val="decimal"/>
      <w:lvlText w:val="%1)"/>
      <w:lvlJc w:val="left"/>
      <w:pPr>
        <w:tabs>
          <w:tab w:val="num" w:pos="360"/>
        </w:tabs>
        <w:ind w:left="360" w:hanging="360"/>
      </w:pPr>
      <w:rPr>
        <w:rFonts w:cs="Arial"/>
        <w:b w:val="0"/>
        <w:i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00000008"/>
    <w:name w:val="WWNum15"/>
    <w:lvl w:ilvl="0">
      <w:start w:val="1"/>
      <w:numFmt w:val="decimal"/>
      <w:lvlText w:val="%1."/>
      <w:lvlJc w:val="left"/>
      <w:pPr>
        <w:tabs>
          <w:tab w:val="num" w:pos="-360"/>
        </w:tabs>
        <w:ind w:left="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3" w15:restartNumberingAfterBreak="0">
    <w:nsid w:val="05A404DA"/>
    <w:multiLevelType w:val="hybridMultilevel"/>
    <w:tmpl w:val="70F8515C"/>
    <w:lvl w:ilvl="0" w:tplc="42CA99D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 w15:restartNumberingAfterBreak="0">
    <w:nsid w:val="077B2BB9"/>
    <w:multiLevelType w:val="multilevel"/>
    <w:tmpl w:val="3EC8DCA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ADC3CB6"/>
    <w:multiLevelType w:val="hybridMultilevel"/>
    <w:tmpl w:val="C31C8FCE"/>
    <w:lvl w:ilvl="0" w:tplc="563458E6">
      <w:start w:val="1"/>
      <w:numFmt w:val="lowerLetter"/>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15:restartNumberingAfterBreak="0">
    <w:nsid w:val="0DFA64D9"/>
    <w:multiLevelType w:val="hybridMultilevel"/>
    <w:tmpl w:val="A4642B96"/>
    <w:lvl w:ilvl="0" w:tplc="BEBCE56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7" w15:restartNumberingAfterBreak="0">
    <w:nsid w:val="1288217A"/>
    <w:multiLevelType w:val="hybridMultilevel"/>
    <w:tmpl w:val="FC922508"/>
    <w:lvl w:ilvl="0" w:tplc="081A0017">
      <w:start w:val="1"/>
      <w:numFmt w:val="lowerLetter"/>
      <w:lvlText w:val="%1)"/>
      <w:lvlJc w:val="left"/>
      <w:pPr>
        <w:tabs>
          <w:tab w:val="num" w:pos="720"/>
        </w:tabs>
        <w:ind w:left="720" w:hanging="360"/>
      </w:pPr>
      <w:rPr>
        <w:rFonts w:hint="default"/>
      </w:rPr>
    </w:lvl>
    <w:lvl w:ilvl="1" w:tplc="26D63B2E">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5A519C2"/>
    <w:multiLevelType w:val="hybridMultilevel"/>
    <w:tmpl w:val="4DD2F532"/>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8262B7A"/>
    <w:multiLevelType w:val="hybridMultilevel"/>
    <w:tmpl w:val="3BC42FCE"/>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0" w15:restartNumberingAfterBreak="0">
    <w:nsid w:val="19E05C95"/>
    <w:multiLevelType w:val="hybridMultilevel"/>
    <w:tmpl w:val="D636777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1" w15:restartNumberingAfterBreak="0">
    <w:nsid w:val="1D0D35BD"/>
    <w:multiLevelType w:val="hybridMultilevel"/>
    <w:tmpl w:val="F26CCCC4"/>
    <w:lvl w:ilvl="0" w:tplc="8B44224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2" w15:restartNumberingAfterBreak="0">
    <w:nsid w:val="1E9629F7"/>
    <w:multiLevelType w:val="multilevel"/>
    <w:tmpl w:val="081A001D"/>
    <w:styleLink w:val="Style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3E659C"/>
    <w:multiLevelType w:val="multilevel"/>
    <w:tmpl w:val="A3A44C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56518F6"/>
    <w:multiLevelType w:val="hybridMultilevel"/>
    <w:tmpl w:val="CE6CB8C8"/>
    <w:lvl w:ilvl="0" w:tplc="5576E2C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5" w15:restartNumberingAfterBreak="0">
    <w:nsid w:val="35F10EEF"/>
    <w:multiLevelType w:val="hybridMultilevel"/>
    <w:tmpl w:val="21A663BC"/>
    <w:lvl w:ilvl="0" w:tplc="CD76B8C0">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16" w15:restartNumberingAfterBreak="0">
    <w:nsid w:val="372663EC"/>
    <w:multiLevelType w:val="hybridMultilevel"/>
    <w:tmpl w:val="413C231E"/>
    <w:lvl w:ilvl="0" w:tplc="C86EAB82">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7" w15:restartNumberingAfterBreak="0">
    <w:nsid w:val="3759224B"/>
    <w:multiLevelType w:val="hybridMultilevel"/>
    <w:tmpl w:val="28328F76"/>
    <w:lvl w:ilvl="0" w:tplc="302A2B42">
      <w:start w:val="1"/>
      <w:numFmt w:val="decimal"/>
      <w:lvlText w:val="%1."/>
      <w:lvlJc w:val="left"/>
      <w:pPr>
        <w:tabs>
          <w:tab w:val="num" w:pos="702"/>
        </w:tabs>
        <w:ind w:left="702" w:hanging="360"/>
      </w:pPr>
      <w:rPr>
        <w:rFonts w:hint="default"/>
      </w:rPr>
    </w:lvl>
    <w:lvl w:ilvl="1" w:tplc="D99E2DD6">
      <w:numFmt w:val="none"/>
      <w:lvlText w:val=""/>
      <w:lvlJc w:val="left"/>
      <w:pPr>
        <w:tabs>
          <w:tab w:val="num" w:pos="360"/>
        </w:tabs>
      </w:pPr>
    </w:lvl>
    <w:lvl w:ilvl="2" w:tplc="E05822F8">
      <w:numFmt w:val="none"/>
      <w:lvlText w:val=""/>
      <w:lvlJc w:val="left"/>
      <w:pPr>
        <w:tabs>
          <w:tab w:val="num" w:pos="360"/>
        </w:tabs>
      </w:pPr>
    </w:lvl>
    <w:lvl w:ilvl="3" w:tplc="FDF06ECA">
      <w:numFmt w:val="none"/>
      <w:lvlText w:val=""/>
      <w:lvlJc w:val="left"/>
      <w:pPr>
        <w:tabs>
          <w:tab w:val="num" w:pos="360"/>
        </w:tabs>
      </w:pPr>
    </w:lvl>
    <w:lvl w:ilvl="4" w:tplc="991C5EDC">
      <w:numFmt w:val="none"/>
      <w:lvlText w:val=""/>
      <w:lvlJc w:val="left"/>
      <w:pPr>
        <w:tabs>
          <w:tab w:val="num" w:pos="360"/>
        </w:tabs>
      </w:pPr>
    </w:lvl>
    <w:lvl w:ilvl="5" w:tplc="875EB168">
      <w:numFmt w:val="none"/>
      <w:lvlText w:val=""/>
      <w:lvlJc w:val="left"/>
      <w:pPr>
        <w:tabs>
          <w:tab w:val="num" w:pos="360"/>
        </w:tabs>
      </w:pPr>
    </w:lvl>
    <w:lvl w:ilvl="6" w:tplc="9320A26A">
      <w:numFmt w:val="none"/>
      <w:lvlText w:val=""/>
      <w:lvlJc w:val="left"/>
      <w:pPr>
        <w:tabs>
          <w:tab w:val="num" w:pos="360"/>
        </w:tabs>
      </w:pPr>
    </w:lvl>
    <w:lvl w:ilvl="7" w:tplc="25BCED58">
      <w:numFmt w:val="none"/>
      <w:lvlText w:val=""/>
      <w:lvlJc w:val="left"/>
      <w:pPr>
        <w:tabs>
          <w:tab w:val="num" w:pos="360"/>
        </w:tabs>
      </w:pPr>
    </w:lvl>
    <w:lvl w:ilvl="8" w:tplc="0E344F92">
      <w:numFmt w:val="none"/>
      <w:lvlText w:val=""/>
      <w:lvlJc w:val="left"/>
      <w:pPr>
        <w:tabs>
          <w:tab w:val="num" w:pos="360"/>
        </w:tabs>
      </w:pPr>
    </w:lvl>
  </w:abstractNum>
  <w:abstractNum w:abstractNumId="18" w15:restartNumberingAfterBreak="0">
    <w:nsid w:val="3DC14D5E"/>
    <w:multiLevelType w:val="hybridMultilevel"/>
    <w:tmpl w:val="402E8F9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9" w15:restartNumberingAfterBreak="0">
    <w:nsid w:val="3EEC2100"/>
    <w:multiLevelType w:val="hybridMultilevel"/>
    <w:tmpl w:val="33D6E56A"/>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0" w15:restartNumberingAfterBreak="0">
    <w:nsid w:val="41342DAA"/>
    <w:multiLevelType w:val="hybridMultilevel"/>
    <w:tmpl w:val="93A6C23C"/>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1" w15:restartNumberingAfterBreak="0">
    <w:nsid w:val="428F23A1"/>
    <w:multiLevelType w:val="hybridMultilevel"/>
    <w:tmpl w:val="DA6C1F42"/>
    <w:lvl w:ilvl="0" w:tplc="6E4232F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2" w15:restartNumberingAfterBreak="0">
    <w:nsid w:val="43316B79"/>
    <w:multiLevelType w:val="hybridMultilevel"/>
    <w:tmpl w:val="9D3C7D2C"/>
    <w:lvl w:ilvl="0" w:tplc="DAC8D75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23" w15:restartNumberingAfterBreak="0">
    <w:nsid w:val="44BA5E3D"/>
    <w:multiLevelType w:val="hybridMultilevel"/>
    <w:tmpl w:val="3240316C"/>
    <w:lvl w:ilvl="0" w:tplc="04E06DD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4" w15:restartNumberingAfterBreak="0">
    <w:nsid w:val="47D9128F"/>
    <w:multiLevelType w:val="hybridMultilevel"/>
    <w:tmpl w:val="EE468256"/>
    <w:lvl w:ilvl="0" w:tplc="081A000F">
      <w:start w:val="1"/>
      <w:numFmt w:val="decimal"/>
      <w:lvlText w:val="%1."/>
      <w:lvlJc w:val="left"/>
      <w:pPr>
        <w:tabs>
          <w:tab w:val="num" w:pos="720"/>
        </w:tabs>
        <w:ind w:left="720" w:hanging="360"/>
      </w:pPr>
      <w:rPr>
        <w:rFonts w:hint="default"/>
      </w:rPr>
    </w:lvl>
    <w:lvl w:ilvl="1" w:tplc="B95808C2">
      <w:start w:val="1"/>
      <w:numFmt w:val="lowerLetter"/>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4B8445D5"/>
    <w:multiLevelType w:val="hybridMultilevel"/>
    <w:tmpl w:val="2A2C61A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6" w15:restartNumberingAfterBreak="0">
    <w:nsid w:val="52DA39B1"/>
    <w:multiLevelType w:val="hybridMultilevel"/>
    <w:tmpl w:val="1A047724"/>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7" w15:restartNumberingAfterBreak="0">
    <w:nsid w:val="533E38B0"/>
    <w:multiLevelType w:val="hybridMultilevel"/>
    <w:tmpl w:val="A6F8E1E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8" w15:restartNumberingAfterBreak="0">
    <w:nsid w:val="55AC71FC"/>
    <w:multiLevelType w:val="hybridMultilevel"/>
    <w:tmpl w:val="764CC8B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9" w15:restartNumberingAfterBreak="0">
    <w:nsid w:val="565E1892"/>
    <w:multiLevelType w:val="hybridMultilevel"/>
    <w:tmpl w:val="71C076D2"/>
    <w:lvl w:ilvl="0" w:tplc="0C4C2FD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0" w15:restartNumberingAfterBreak="0">
    <w:nsid w:val="56703CBD"/>
    <w:multiLevelType w:val="hybridMultilevel"/>
    <w:tmpl w:val="430A218E"/>
    <w:lvl w:ilvl="0" w:tplc="4BB2412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1" w15:restartNumberingAfterBreak="0">
    <w:nsid w:val="58CB1E2A"/>
    <w:multiLevelType w:val="hybridMultilevel"/>
    <w:tmpl w:val="C716442C"/>
    <w:lvl w:ilvl="0" w:tplc="5FFE2FB0">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2" w15:restartNumberingAfterBreak="0">
    <w:nsid w:val="594029F1"/>
    <w:multiLevelType w:val="hybridMultilevel"/>
    <w:tmpl w:val="CC60FA28"/>
    <w:lvl w:ilvl="0" w:tplc="BC06D2F6">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3" w15:restartNumberingAfterBreak="0">
    <w:nsid w:val="5B796BA2"/>
    <w:multiLevelType w:val="hybridMultilevel"/>
    <w:tmpl w:val="46FED64C"/>
    <w:lvl w:ilvl="0" w:tplc="BF665E7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4" w15:restartNumberingAfterBreak="0">
    <w:nsid w:val="5BAC2F71"/>
    <w:multiLevelType w:val="hybridMultilevel"/>
    <w:tmpl w:val="D4926C7C"/>
    <w:lvl w:ilvl="0" w:tplc="B5AC35CE">
      <w:start w:val="1"/>
      <w:numFmt w:val="lowerLetter"/>
      <w:lvlText w:val="%1)"/>
      <w:lvlJc w:val="left"/>
      <w:pPr>
        <w:tabs>
          <w:tab w:val="num" w:pos="1068"/>
        </w:tabs>
        <w:ind w:left="1068" w:hanging="360"/>
      </w:pPr>
      <w:rPr>
        <w:rFonts w:hint="default"/>
        <w:b w:val="0"/>
      </w:rPr>
    </w:lvl>
    <w:lvl w:ilvl="1" w:tplc="38E87364">
      <w:start w:val="1"/>
      <w:numFmt w:val="decimal"/>
      <w:lvlText w:val="%2."/>
      <w:lvlJc w:val="left"/>
      <w:pPr>
        <w:tabs>
          <w:tab w:val="num" w:pos="1788"/>
        </w:tabs>
        <w:ind w:left="1788" w:hanging="360"/>
      </w:pPr>
      <w:rPr>
        <w:rFonts w:hint="default"/>
      </w:r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5" w15:restartNumberingAfterBreak="0">
    <w:nsid w:val="5FA214EC"/>
    <w:multiLevelType w:val="hybridMultilevel"/>
    <w:tmpl w:val="A82C0B70"/>
    <w:lvl w:ilvl="0" w:tplc="7C124F6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6" w15:restartNumberingAfterBreak="0">
    <w:nsid w:val="66CB4E58"/>
    <w:multiLevelType w:val="hybridMultilevel"/>
    <w:tmpl w:val="A1AE0C2A"/>
    <w:lvl w:ilvl="0" w:tplc="077C7560">
      <w:start w:val="1"/>
      <w:numFmt w:val="decimal"/>
      <w:lvlText w:val="%1."/>
      <w:lvlJc w:val="left"/>
      <w:pPr>
        <w:tabs>
          <w:tab w:val="num" w:pos="1800"/>
        </w:tabs>
        <w:ind w:left="1800" w:hanging="360"/>
      </w:pPr>
    </w:lvl>
    <w:lvl w:ilvl="1" w:tplc="19ECC5B4">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FB03DF"/>
    <w:multiLevelType w:val="hybridMultilevel"/>
    <w:tmpl w:val="84C8514A"/>
    <w:lvl w:ilvl="0" w:tplc="4CD0252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50B7672"/>
    <w:multiLevelType w:val="hybridMultilevel"/>
    <w:tmpl w:val="3BEA148A"/>
    <w:lvl w:ilvl="0" w:tplc="025AB35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9" w15:restartNumberingAfterBreak="0">
    <w:nsid w:val="7AB36A37"/>
    <w:multiLevelType w:val="hybridMultilevel"/>
    <w:tmpl w:val="88D4A182"/>
    <w:lvl w:ilvl="0" w:tplc="4BE63C8E">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0" w15:restartNumberingAfterBreak="0">
    <w:nsid w:val="7B8E5A6A"/>
    <w:multiLevelType w:val="hybridMultilevel"/>
    <w:tmpl w:val="3CA60366"/>
    <w:lvl w:ilvl="0" w:tplc="5A643D06">
      <w:start w:val="1"/>
      <w:numFmt w:val="decimal"/>
      <w:lvlText w:val="%1."/>
      <w:lvlJc w:val="left"/>
      <w:pPr>
        <w:tabs>
          <w:tab w:val="num" w:pos="1065"/>
        </w:tabs>
        <w:ind w:left="1065" w:hanging="360"/>
      </w:pPr>
      <w:rPr>
        <w:rFonts w:hint="default"/>
      </w:rPr>
    </w:lvl>
    <w:lvl w:ilvl="1" w:tplc="E232266A">
      <w:start w:val="1"/>
      <w:numFmt w:val="lowerLetter"/>
      <w:lvlText w:val="%2)"/>
      <w:lvlJc w:val="left"/>
      <w:pPr>
        <w:tabs>
          <w:tab w:val="num" w:pos="1785"/>
        </w:tabs>
        <w:ind w:left="1785" w:hanging="360"/>
      </w:pPr>
      <w:rPr>
        <w:rFonts w:hint="default"/>
      </w:r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1" w15:restartNumberingAfterBreak="0">
    <w:nsid w:val="7B9A2331"/>
    <w:multiLevelType w:val="hybridMultilevel"/>
    <w:tmpl w:val="C1A43BD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7"/>
  </w:num>
  <w:num w:numId="7">
    <w:abstractNumId w:val="11"/>
  </w:num>
  <w:num w:numId="8">
    <w:abstractNumId w:val="16"/>
  </w:num>
  <w:num w:numId="9">
    <w:abstractNumId w:val="39"/>
  </w:num>
  <w:num w:numId="10">
    <w:abstractNumId w:val="29"/>
  </w:num>
  <w:num w:numId="11">
    <w:abstractNumId w:val="3"/>
  </w:num>
  <w:num w:numId="12">
    <w:abstractNumId w:val="6"/>
  </w:num>
  <w:num w:numId="13">
    <w:abstractNumId w:val="38"/>
  </w:num>
  <w:num w:numId="14">
    <w:abstractNumId w:val="35"/>
  </w:num>
  <w:num w:numId="15">
    <w:abstractNumId w:val="31"/>
  </w:num>
  <w:num w:numId="16">
    <w:abstractNumId w:val="32"/>
  </w:num>
  <w:num w:numId="17">
    <w:abstractNumId w:val="14"/>
  </w:num>
  <w:num w:numId="18">
    <w:abstractNumId w:val="22"/>
  </w:num>
  <w:num w:numId="19">
    <w:abstractNumId w:val="13"/>
  </w:num>
  <w:num w:numId="20">
    <w:abstractNumId w:val="15"/>
  </w:num>
  <w:num w:numId="21">
    <w:abstractNumId w:val="33"/>
  </w:num>
  <w:num w:numId="22">
    <w:abstractNumId w:val="23"/>
  </w:num>
  <w:num w:numId="23">
    <w:abstractNumId w:val="30"/>
  </w:num>
  <w:num w:numId="24">
    <w:abstractNumId w:val="21"/>
  </w:num>
  <w:num w:numId="25">
    <w:abstractNumId w:val="5"/>
  </w:num>
  <w:num w:numId="26">
    <w:abstractNumId w:val="27"/>
  </w:num>
  <w:num w:numId="27">
    <w:abstractNumId w:val="9"/>
  </w:num>
  <w:num w:numId="28">
    <w:abstractNumId w:val="28"/>
  </w:num>
  <w:num w:numId="29">
    <w:abstractNumId w:val="26"/>
  </w:num>
  <w:num w:numId="30">
    <w:abstractNumId w:val="25"/>
  </w:num>
  <w:num w:numId="31">
    <w:abstractNumId w:val="19"/>
  </w:num>
  <w:num w:numId="32">
    <w:abstractNumId w:val="18"/>
  </w:num>
  <w:num w:numId="33">
    <w:abstractNumId w:val="34"/>
  </w:num>
  <w:num w:numId="34">
    <w:abstractNumId w:val="20"/>
  </w:num>
  <w:num w:numId="35">
    <w:abstractNumId w:val="7"/>
  </w:num>
  <w:num w:numId="36">
    <w:abstractNumId w:val="24"/>
  </w:num>
  <w:num w:numId="37">
    <w:abstractNumId w:val="41"/>
  </w:num>
  <w:num w:numId="38">
    <w:abstractNumId w:val="40"/>
  </w:num>
  <w:num w:numId="39">
    <w:abstractNumId w:val="4"/>
  </w:num>
  <w:num w:numId="40">
    <w:abstractNumId w:val="1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B2B"/>
    <w:rsid w:val="00007D51"/>
    <w:rsid w:val="00031232"/>
    <w:rsid w:val="00044618"/>
    <w:rsid w:val="0004619A"/>
    <w:rsid w:val="000476F2"/>
    <w:rsid w:val="00047BED"/>
    <w:rsid w:val="00052714"/>
    <w:rsid w:val="00053E66"/>
    <w:rsid w:val="00057B21"/>
    <w:rsid w:val="000600A1"/>
    <w:rsid w:val="00061579"/>
    <w:rsid w:val="0006285D"/>
    <w:rsid w:val="00062948"/>
    <w:rsid w:val="0007008F"/>
    <w:rsid w:val="0009138B"/>
    <w:rsid w:val="000929A5"/>
    <w:rsid w:val="000B6657"/>
    <w:rsid w:val="000B7A7E"/>
    <w:rsid w:val="000C0889"/>
    <w:rsid w:val="000F27EE"/>
    <w:rsid w:val="000F6553"/>
    <w:rsid w:val="00124FD9"/>
    <w:rsid w:val="00126C26"/>
    <w:rsid w:val="00131BFD"/>
    <w:rsid w:val="0016364B"/>
    <w:rsid w:val="00186DEC"/>
    <w:rsid w:val="001A2E63"/>
    <w:rsid w:val="001A6F15"/>
    <w:rsid w:val="001B5DD5"/>
    <w:rsid w:val="001B6AF0"/>
    <w:rsid w:val="001B7861"/>
    <w:rsid w:val="001D4D63"/>
    <w:rsid w:val="001D7765"/>
    <w:rsid w:val="001E7137"/>
    <w:rsid w:val="00212AD8"/>
    <w:rsid w:val="00220E47"/>
    <w:rsid w:val="002253BB"/>
    <w:rsid w:val="00251097"/>
    <w:rsid w:val="0025640E"/>
    <w:rsid w:val="00264479"/>
    <w:rsid w:val="00267C2B"/>
    <w:rsid w:val="00286A43"/>
    <w:rsid w:val="002A2D69"/>
    <w:rsid w:val="002A753D"/>
    <w:rsid w:val="002B24EC"/>
    <w:rsid w:val="002F12AC"/>
    <w:rsid w:val="002F1B2B"/>
    <w:rsid w:val="003061F9"/>
    <w:rsid w:val="00324E93"/>
    <w:rsid w:val="00344125"/>
    <w:rsid w:val="0035329E"/>
    <w:rsid w:val="00390262"/>
    <w:rsid w:val="003A301B"/>
    <w:rsid w:val="003B6240"/>
    <w:rsid w:val="003C36D5"/>
    <w:rsid w:val="003D357A"/>
    <w:rsid w:val="003D5055"/>
    <w:rsid w:val="003E3091"/>
    <w:rsid w:val="003E322B"/>
    <w:rsid w:val="004313D5"/>
    <w:rsid w:val="00442D6E"/>
    <w:rsid w:val="00453842"/>
    <w:rsid w:val="004712F4"/>
    <w:rsid w:val="00494D60"/>
    <w:rsid w:val="004A6468"/>
    <w:rsid w:val="004C4414"/>
    <w:rsid w:val="004C566A"/>
    <w:rsid w:val="004D0DC3"/>
    <w:rsid w:val="004E714A"/>
    <w:rsid w:val="004F4FF9"/>
    <w:rsid w:val="004F703A"/>
    <w:rsid w:val="0050453B"/>
    <w:rsid w:val="00505565"/>
    <w:rsid w:val="005231BF"/>
    <w:rsid w:val="00536A78"/>
    <w:rsid w:val="00567F6F"/>
    <w:rsid w:val="00572D8E"/>
    <w:rsid w:val="0058004F"/>
    <w:rsid w:val="00583700"/>
    <w:rsid w:val="00584D43"/>
    <w:rsid w:val="005A0863"/>
    <w:rsid w:val="005A293B"/>
    <w:rsid w:val="005C0263"/>
    <w:rsid w:val="005C4C97"/>
    <w:rsid w:val="005C7177"/>
    <w:rsid w:val="005D51FF"/>
    <w:rsid w:val="005E22EB"/>
    <w:rsid w:val="005E614F"/>
    <w:rsid w:val="005F14D3"/>
    <w:rsid w:val="00600BD0"/>
    <w:rsid w:val="006055A3"/>
    <w:rsid w:val="006065BB"/>
    <w:rsid w:val="006100E7"/>
    <w:rsid w:val="0064213C"/>
    <w:rsid w:val="0066606F"/>
    <w:rsid w:val="00695FF7"/>
    <w:rsid w:val="006B0B70"/>
    <w:rsid w:val="006B3266"/>
    <w:rsid w:val="006B4BB4"/>
    <w:rsid w:val="006D3E80"/>
    <w:rsid w:val="006F1D03"/>
    <w:rsid w:val="006F4048"/>
    <w:rsid w:val="00720E50"/>
    <w:rsid w:val="00723F1D"/>
    <w:rsid w:val="00733628"/>
    <w:rsid w:val="00740562"/>
    <w:rsid w:val="00762BE1"/>
    <w:rsid w:val="00772027"/>
    <w:rsid w:val="007C5356"/>
    <w:rsid w:val="007D31F8"/>
    <w:rsid w:val="007E13FA"/>
    <w:rsid w:val="007E3F3D"/>
    <w:rsid w:val="007F7913"/>
    <w:rsid w:val="008063DE"/>
    <w:rsid w:val="008120C2"/>
    <w:rsid w:val="008163EF"/>
    <w:rsid w:val="008217CB"/>
    <w:rsid w:val="00823D94"/>
    <w:rsid w:val="00823F5A"/>
    <w:rsid w:val="00836F86"/>
    <w:rsid w:val="00841A5A"/>
    <w:rsid w:val="008717CB"/>
    <w:rsid w:val="00874D9A"/>
    <w:rsid w:val="00895B2D"/>
    <w:rsid w:val="008A4B59"/>
    <w:rsid w:val="008A7670"/>
    <w:rsid w:val="008A7820"/>
    <w:rsid w:val="008B1374"/>
    <w:rsid w:val="008D6DFE"/>
    <w:rsid w:val="008E5A0E"/>
    <w:rsid w:val="00913FDD"/>
    <w:rsid w:val="00923279"/>
    <w:rsid w:val="00925A0D"/>
    <w:rsid w:val="00925D0D"/>
    <w:rsid w:val="00954C2E"/>
    <w:rsid w:val="0096227E"/>
    <w:rsid w:val="00976FD6"/>
    <w:rsid w:val="009875E9"/>
    <w:rsid w:val="0099529C"/>
    <w:rsid w:val="009A7EC6"/>
    <w:rsid w:val="009C043C"/>
    <w:rsid w:val="009C1654"/>
    <w:rsid w:val="009C582B"/>
    <w:rsid w:val="009E4968"/>
    <w:rsid w:val="00A16B92"/>
    <w:rsid w:val="00A2189E"/>
    <w:rsid w:val="00A26883"/>
    <w:rsid w:val="00A306C6"/>
    <w:rsid w:val="00A35328"/>
    <w:rsid w:val="00A50869"/>
    <w:rsid w:val="00A960DE"/>
    <w:rsid w:val="00AA1C8F"/>
    <w:rsid w:val="00AA3C0A"/>
    <w:rsid w:val="00AB5320"/>
    <w:rsid w:val="00AC070A"/>
    <w:rsid w:val="00AC52D6"/>
    <w:rsid w:val="00AE573F"/>
    <w:rsid w:val="00AE6950"/>
    <w:rsid w:val="00AF4BDD"/>
    <w:rsid w:val="00AF585D"/>
    <w:rsid w:val="00B06706"/>
    <w:rsid w:val="00B223FF"/>
    <w:rsid w:val="00B23342"/>
    <w:rsid w:val="00B5057F"/>
    <w:rsid w:val="00B60FDD"/>
    <w:rsid w:val="00B71A64"/>
    <w:rsid w:val="00B82613"/>
    <w:rsid w:val="00B83586"/>
    <w:rsid w:val="00B95165"/>
    <w:rsid w:val="00BC6F26"/>
    <w:rsid w:val="00BD0A12"/>
    <w:rsid w:val="00BE0A42"/>
    <w:rsid w:val="00BF593C"/>
    <w:rsid w:val="00C07290"/>
    <w:rsid w:val="00C21D3D"/>
    <w:rsid w:val="00C22F28"/>
    <w:rsid w:val="00C52CF5"/>
    <w:rsid w:val="00C64F05"/>
    <w:rsid w:val="00C850AC"/>
    <w:rsid w:val="00C93A61"/>
    <w:rsid w:val="00C95C5F"/>
    <w:rsid w:val="00CA16ED"/>
    <w:rsid w:val="00CB2310"/>
    <w:rsid w:val="00CE3EC2"/>
    <w:rsid w:val="00D10072"/>
    <w:rsid w:val="00D2529E"/>
    <w:rsid w:val="00D27170"/>
    <w:rsid w:val="00D36591"/>
    <w:rsid w:val="00D45153"/>
    <w:rsid w:val="00D62326"/>
    <w:rsid w:val="00D84DD3"/>
    <w:rsid w:val="00DA4B27"/>
    <w:rsid w:val="00DC0454"/>
    <w:rsid w:val="00DC0FE2"/>
    <w:rsid w:val="00DF011C"/>
    <w:rsid w:val="00DF415E"/>
    <w:rsid w:val="00E01016"/>
    <w:rsid w:val="00E11BC5"/>
    <w:rsid w:val="00E226CD"/>
    <w:rsid w:val="00E40CA8"/>
    <w:rsid w:val="00E43DDA"/>
    <w:rsid w:val="00E54238"/>
    <w:rsid w:val="00E605C5"/>
    <w:rsid w:val="00EC1174"/>
    <w:rsid w:val="00EC3290"/>
    <w:rsid w:val="00EE7E12"/>
    <w:rsid w:val="00EF7E76"/>
    <w:rsid w:val="00F01C72"/>
    <w:rsid w:val="00F21B6F"/>
    <w:rsid w:val="00F237E0"/>
    <w:rsid w:val="00F31AD4"/>
    <w:rsid w:val="00F5067F"/>
    <w:rsid w:val="00F5185D"/>
    <w:rsid w:val="00F55760"/>
    <w:rsid w:val="00F778B9"/>
    <w:rsid w:val="00F80B25"/>
    <w:rsid w:val="00F83985"/>
    <w:rsid w:val="00F855B4"/>
    <w:rsid w:val="00F92FF7"/>
    <w:rsid w:val="00F96EE9"/>
    <w:rsid w:val="00FA0AA4"/>
    <w:rsid w:val="00FB7649"/>
    <w:rsid w:val="00FF4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39D7"/>
  <w15:chartTrackingRefBased/>
  <w15:docId w15:val="{4460649C-10DE-4D4E-AE69-6D364FE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6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B95165"/>
    <w:pPr>
      <w:keepNext/>
      <w:jc w:val="center"/>
      <w:outlineLvl w:val="0"/>
    </w:pPr>
    <w:rPr>
      <w:b/>
      <w:bCs/>
      <w:noProof/>
      <w:lang w:val="en-US"/>
    </w:rPr>
  </w:style>
  <w:style w:type="paragraph" w:styleId="Heading2">
    <w:name w:val="heading 2"/>
    <w:basedOn w:val="Normal"/>
    <w:next w:val="Normal"/>
    <w:link w:val="Heading2Char"/>
    <w:qFormat/>
    <w:rsid w:val="00B95165"/>
    <w:pPr>
      <w:keepNext/>
      <w:spacing w:before="240" w:after="60"/>
      <w:outlineLvl w:val="1"/>
    </w:pPr>
    <w:rPr>
      <w:rFonts w:ascii="Arial" w:hAnsi="Arial" w:cs="Arial"/>
      <w:b/>
      <w:bCs/>
      <w:i/>
      <w:iCs/>
      <w:noProof/>
      <w:sz w:val="28"/>
      <w:szCs w:val="28"/>
      <w:lang w:val="hr-HR"/>
    </w:rPr>
  </w:style>
  <w:style w:type="paragraph" w:styleId="Heading3">
    <w:name w:val="heading 3"/>
    <w:basedOn w:val="Normal"/>
    <w:next w:val="Normal"/>
    <w:link w:val="Heading3Char"/>
    <w:qFormat/>
    <w:rsid w:val="00B95165"/>
    <w:pPr>
      <w:keepNext/>
      <w:spacing w:before="240" w:after="60"/>
      <w:outlineLvl w:val="2"/>
    </w:pPr>
    <w:rPr>
      <w:rFonts w:ascii="Arial" w:hAnsi="Arial" w:cs="Arial"/>
      <w:b/>
      <w:bCs/>
      <w:noProof/>
      <w:sz w:val="26"/>
      <w:szCs w:val="26"/>
      <w:lang w:val="hr-HR"/>
    </w:rPr>
  </w:style>
  <w:style w:type="paragraph" w:styleId="Heading4">
    <w:name w:val="heading 4"/>
    <w:basedOn w:val="Normal"/>
    <w:next w:val="Normal"/>
    <w:link w:val="Heading4Char"/>
    <w:qFormat/>
    <w:rsid w:val="00B95165"/>
    <w:pPr>
      <w:keepNext/>
      <w:spacing w:before="240" w:after="60"/>
      <w:outlineLvl w:val="3"/>
    </w:pPr>
    <w:rPr>
      <w:b/>
      <w:bCs/>
      <w:noProof/>
      <w:sz w:val="28"/>
      <w:szCs w:val="28"/>
      <w:lang w:val="hr-HR"/>
    </w:rPr>
  </w:style>
  <w:style w:type="paragraph" w:styleId="Heading5">
    <w:name w:val="heading 5"/>
    <w:basedOn w:val="Normal"/>
    <w:next w:val="Normal"/>
    <w:link w:val="Heading5Char"/>
    <w:qFormat/>
    <w:rsid w:val="00B95165"/>
    <w:pPr>
      <w:spacing w:before="240" w:after="60"/>
      <w:outlineLvl w:val="4"/>
    </w:pPr>
    <w:rPr>
      <w:b/>
      <w:bCs/>
      <w:i/>
      <w:iCs/>
      <w:noProo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165"/>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rsid w:val="00B95165"/>
    <w:rPr>
      <w:rFonts w:ascii="Arial" w:eastAsia="Times New Roman" w:hAnsi="Arial" w:cs="Arial"/>
      <w:b/>
      <w:bCs/>
      <w:i/>
      <w:iCs/>
      <w:noProof/>
      <w:sz w:val="28"/>
      <w:szCs w:val="28"/>
      <w:lang w:val="hr-HR"/>
    </w:rPr>
  </w:style>
  <w:style w:type="character" w:customStyle="1" w:styleId="Heading3Char">
    <w:name w:val="Heading 3 Char"/>
    <w:basedOn w:val="DefaultParagraphFont"/>
    <w:link w:val="Heading3"/>
    <w:rsid w:val="00B95165"/>
    <w:rPr>
      <w:rFonts w:ascii="Arial" w:eastAsia="Times New Roman" w:hAnsi="Arial" w:cs="Arial"/>
      <w:b/>
      <w:bCs/>
      <w:noProof/>
      <w:sz w:val="26"/>
      <w:szCs w:val="26"/>
      <w:lang w:val="hr-HR"/>
    </w:rPr>
  </w:style>
  <w:style w:type="character" w:customStyle="1" w:styleId="Heading4Char">
    <w:name w:val="Heading 4 Char"/>
    <w:basedOn w:val="DefaultParagraphFont"/>
    <w:link w:val="Heading4"/>
    <w:rsid w:val="00B95165"/>
    <w:rPr>
      <w:rFonts w:ascii="Times New Roman" w:eastAsia="Times New Roman" w:hAnsi="Times New Roman" w:cs="Times New Roman"/>
      <w:b/>
      <w:bCs/>
      <w:noProof/>
      <w:sz w:val="28"/>
      <w:szCs w:val="28"/>
      <w:lang w:val="hr-HR"/>
    </w:rPr>
  </w:style>
  <w:style w:type="character" w:customStyle="1" w:styleId="Heading5Char">
    <w:name w:val="Heading 5 Char"/>
    <w:basedOn w:val="DefaultParagraphFont"/>
    <w:link w:val="Heading5"/>
    <w:rsid w:val="00B95165"/>
    <w:rPr>
      <w:rFonts w:ascii="Times New Roman" w:eastAsia="Times New Roman" w:hAnsi="Times New Roman" w:cs="Times New Roman"/>
      <w:b/>
      <w:bCs/>
      <w:i/>
      <w:iCs/>
      <w:noProof/>
      <w:sz w:val="26"/>
      <w:szCs w:val="26"/>
      <w:lang w:val="hr-HR"/>
    </w:rPr>
  </w:style>
  <w:style w:type="paragraph" w:styleId="Footer">
    <w:name w:val="footer"/>
    <w:basedOn w:val="Normal"/>
    <w:link w:val="FooterChar"/>
    <w:rsid w:val="00B95165"/>
    <w:pPr>
      <w:tabs>
        <w:tab w:val="center" w:pos="4320"/>
        <w:tab w:val="right" w:pos="8640"/>
      </w:tabs>
    </w:pPr>
  </w:style>
  <w:style w:type="character" w:customStyle="1" w:styleId="FooterChar">
    <w:name w:val="Footer Char"/>
    <w:basedOn w:val="DefaultParagraphFont"/>
    <w:link w:val="Footer"/>
    <w:rsid w:val="00B95165"/>
    <w:rPr>
      <w:rFonts w:ascii="Times New Roman" w:eastAsia="Times New Roman" w:hAnsi="Times New Roman" w:cs="Times New Roman"/>
      <w:sz w:val="24"/>
      <w:szCs w:val="24"/>
      <w:lang w:val="sr-Cyrl-CS"/>
    </w:rPr>
  </w:style>
  <w:style w:type="character" w:styleId="PageNumber">
    <w:name w:val="page number"/>
    <w:basedOn w:val="DefaultParagraphFont"/>
    <w:rsid w:val="00B95165"/>
  </w:style>
  <w:style w:type="character" w:styleId="Hyperlink">
    <w:name w:val="Hyperlink"/>
    <w:rsid w:val="00B95165"/>
    <w:rPr>
      <w:color w:val="0000FF"/>
      <w:u w:val="single"/>
    </w:rPr>
  </w:style>
  <w:style w:type="table" w:styleId="TableGrid">
    <w:name w:val="Table Grid"/>
    <w:basedOn w:val="TableNormal"/>
    <w:rsid w:val="00B951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95165"/>
    <w:pPr>
      <w:suppressAutoHyphens/>
      <w:spacing w:line="100" w:lineRule="atLeast"/>
      <w:ind w:left="720"/>
    </w:pPr>
    <w:rPr>
      <w:rFonts w:eastAsia="Arial Unicode MS"/>
      <w:color w:val="000000"/>
      <w:kern w:val="1"/>
      <w:lang w:val="sr-Latn-CS" w:eastAsia="hi-IN" w:bidi="hi-IN"/>
    </w:rPr>
  </w:style>
  <w:style w:type="numbering" w:customStyle="1" w:styleId="Style1">
    <w:name w:val="Style1"/>
    <w:rsid w:val="00B95165"/>
    <w:pPr>
      <w:numPr>
        <w:numId w:val="4"/>
      </w:numPr>
    </w:pPr>
  </w:style>
  <w:style w:type="paragraph" w:styleId="BodyText">
    <w:name w:val="Body Text"/>
    <w:basedOn w:val="Normal"/>
    <w:link w:val="BodyTextChar"/>
    <w:rsid w:val="00B95165"/>
    <w:pPr>
      <w:jc w:val="both"/>
    </w:pPr>
    <w:rPr>
      <w:noProof/>
      <w:lang w:val="en-US"/>
    </w:rPr>
  </w:style>
  <w:style w:type="character" w:customStyle="1" w:styleId="BodyTextChar">
    <w:name w:val="Body Text Char"/>
    <w:basedOn w:val="DefaultParagraphFont"/>
    <w:link w:val="BodyText"/>
    <w:rsid w:val="00B95165"/>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B95165"/>
    <w:pPr>
      <w:spacing w:after="120" w:line="480" w:lineRule="auto"/>
    </w:pPr>
    <w:rPr>
      <w:noProof/>
      <w:lang w:val="hr-HR"/>
    </w:rPr>
  </w:style>
  <w:style w:type="character" w:customStyle="1" w:styleId="BodyText2Char">
    <w:name w:val="Body Text 2 Char"/>
    <w:basedOn w:val="DefaultParagraphFont"/>
    <w:link w:val="BodyText2"/>
    <w:rsid w:val="00B95165"/>
    <w:rPr>
      <w:rFonts w:ascii="Times New Roman" w:eastAsia="Times New Roman" w:hAnsi="Times New Roman" w:cs="Times New Roman"/>
      <w:noProof/>
      <w:sz w:val="24"/>
      <w:szCs w:val="24"/>
      <w:lang w:val="hr-HR"/>
    </w:rPr>
  </w:style>
  <w:style w:type="paragraph" w:styleId="Header">
    <w:name w:val="header"/>
    <w:basedOn w:val="Normal"/>
    <w:link w:val="HeaderChar"/>
    <w:rsid w:val="00B95165"/>
    <w:pPr>
      <w:tabs>
        <w:tab w:val="center" w:pos="4535"/>
        <w:tab w:val="right" w:pos="9071"/>
      </w:tabs>
    </w:pPr>
    <w:rPr>
      <w:noProof/>
      <w:lang w:val="hr-HR"/>
    </w:rPr>
  </w:style>
  <w:style w:type="character" w:customStyle="1" w:styleId="HeaderChar">
    <w:name w:val="Header Char"/>
    <w:basedOn w:val="DefaultParagraphFont"/>
    <w:link w:val="Header"/>
    <w:rsid w:val="00B95165"/>
    <w:rPr>
      <w:rFonts w:ascii="Times New Roman" w:eastAsia="Times New Roman" w:hAnsi="Times New Roman" w:cs="Times New Roman"/>
      <w:noProof/>
      <w:sz w:val="24"/>
      <w:szCs w:val="24"/>
      <w:lang w:val="hr-HR"/>
    </w:rPr>
  </w:style>
  <w:style w:type="paragraph" w:styleId="BalloonText">
    <w:name w:val="Balloon Text"/>
    <w:basedOn w:val="Normal"/>
    <w:link w:val="BalloonTextChar"/>
    <w:semiHidden/>
    <w:rsid w:val="00B95165"/>
    <w:rPr>
      <w:rFonts w:ascii="Tahoma" w:hAnsi="Tahoma" w:cs="Tahoma"/>
      <w:noProof/>
      <w:sz w:val="16"/>
      <w:szCs w:val="16"/>
      <w:lang w:val="hr-HR"/>
    </w:rPr>
  </w:style>
  <w:style w:type="character" w:customStyle="1" w:styleId="BalloonTextChar">
    <w:name w:val="Balloon Text Char"/>
    <w:basedOn w:val="DefaultParagraphFont"/>
    <w:link w:val="BalloonText"/>
    <w:semiHidden/>
    <w:rsid w:val="00B95165"/>
    <w:rPr>
      <w:rFonts w:ascii="Tahoma" w:eastAsia="Times New Roman" w:hAnsi="Tahoma" w:cs="Tahoma"/>
      <w:noProof/>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bnov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F00AA-CDBB-4CA5-AD04-4E0D0386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46</Pages>
  <Words>11221</Words>
  <Characters>63963</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39</cp:revision>
  <cp:lastPrinted>2019-11-18T11:25:00Z</cp:lastPrinted>
  <dcterms:created xsi:type="dcterms:W3CDTF">2019-10-30T09:22:00Z</dcterms:created>
  <dcterms:modified xsi:type="dcterms:W3CDTF">2019-11-18T11:26:00Z</dcterms:modified>
</cp:coreProperties>
</file>